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3F" w:rsidRDefault="00824969" w:rsidP="00824969">
      <w:pPr>
        <w:kinsoku w:val="0"/>
        <w:overflowPunct w:val="0"/>
        <w:autoSpaceDE w:val="0"/>
        <w:autoSpaceDN w:val="0"/>
        <w:adjustRightInd w:val="0"/>
        <w:spacing w:after="0" w:line="292" w:lineRule="exact"/>
        <w:ind w:left="40"/>
        <w:rPr>
          <w:rFonts w:ascii="Century Gothic" w:hAnsi="Century Gothic" w:cs="Century Gothic"/>
          <w:b/>
          <w:bCs/>
          <w:color w:val="5B9BD4"/>
          <w:spacing w:val="-2"/>
          <w:sz w:val="28"/>
          <w:szCs w:val="28"/>
        </w:rPr>
      </w:pPr>
      <w:r w:rsidRPr="00824969">
        <w:rPr>
          <w:rFonts w:ascii="Century Gothic" w:hAnsi="Century Gothic" w:cs="Century Gothic"/>
          <w:b/>
          <w:bCs/>
          <w:color w:val="5B9BD4"/>
          <w:spacing w:val="-1"/>
          <w:sz w:val="28"/>
          <w:szCs w:val="28"/>
        </w:rPr>
        <w:t>ASIGNATURA DE IDIOMA.</w:t>
      </w:r>
      <w:r w:rsidRPr="00824969">
        <w:rPr>
          <w:rFonts w:ascii="Century Gothic" w:hAnsi="Century Gothic" w:cs="Century Gothic"/>
          <w:b/>
          <w:bCs/>
          <w:color w:val="5B9BD4"/>
          <w:spacing w:val="1"/>
          <w:sz w:val="28"/>
          <w:szCs w:val="28"/>
        </w:rPr>
        <w:t xml:space="preserve"> </w:t>
      </w:r>
      <w:r w:rsidRPr="00824969">
        <w:rPr>
          <w:rFonts w:ascii="Century Gothic" w:hAnsi="Century Gothic" w:cs="Century Gothic"/>
          <w:b/>
          <w:bCs/>
          <w:color w:val="5B9BD4"/>
          <w:spacing w:val="-1"/>
          <w:sz w:val="28"/>
          <w:szCs w:val="28"/>
        </w:rPr>
        <w:t>CURSO</w:t>
      </w:r>
      <w:r w:rsidR="0002503F">
        <w:rPr>
          <w:rFonts w:ascii="Century Gothic" w:hAnsi="Century Gothic" w:cs="Century Gothic"/>
          <w:b/>
          <w:bCs/>
          <w:color w:val="5B9BD4"/>
          <w:spacing w:val="-2"/>
          <w:sz w:val="28"/>
          <w:szCs w:val="28"/>
        </w:rPr>
        <w:t xml:space="preserve"> 201</w:t>
      </w:r>
      <w:r w:rsidR="00675935">
        <w:rPr>
          <w:rFonts w:ascii="Century Gothic" w:hAnsi="Century Gothic" w:cs="Century Gothic"/>
          <w:b/>
          <w:bCs/>
          <w:color w:val="5B9BD4"/>
          <w:spacing w:val="-2"/>
          <w:sz w:val="28"/>
          <w:szCs w:val="28"/>
        </w:rPr>
        <w:t>9/2020</w:t>
      </w:r>
      <w:r w:rsidR="00AC0ED3">
        <w:rPr>
          <w:rFonts w:ascii="Century Gothic" w:hAnsi="Century Gothic" w:cs="Century Gothic"/>
          <w:b/>
          <w:bCs/>
          <w:color w:val="5B9BD4"/>
          <w:spacing w:val="-2"/>
          <w:sz w:val="28"/>
          <w:szCs w:val="28"/>
        </w:rPr>
        <w:t xml:space="preserve"> </w:t>
      </w:r>
    </w:p>
    <w:p w:rsidR="00FE5FF3" w:rsidRPr="00824969" w:rsidRDefault="00FE5FF3" w:rsidP="00824969">
      <w:pPr>
        <w:kinsoku w:val="0"/>
        <w:overflowPunct w:val="0"/>
        <w:autoSpaceDE w:val="0"/>
        <w:autoSpaceDN w:val="0"/>
        <w:adjustRightInd w:val="0"/>
        <w:spacing w:after="0" w:line="292" w:lineRule="exact"/>
        <w:ind w:left="40"/>
        <w:rPr>
          <w:rFonts w:ascii="Century Gothic" w:hAnsi="Century Gothic" w:cs="Century Gothic"/>
          <w:color w:val="000000"/>
          <w:sz w:val="28"/>
          <w:szCs w:val="28"/>
        </w:rPr>
      </w:pPr>
    </w:p>
    <w:p w:rsidR="00824969" w:rsidRDefault="00824969" w:rsidP="00795477">
      <w:pPr>
        <w:kinsoku w:val="0"/>
        <w:overflowPunct w:val="0"/>
        <w:autoSpaceDE w:val="0"/>
        <w:autoSpaceDN w:val="0"/>
        <w:adjustRightInd w:val="0"/>
        <w:spacing w:after="0" w:line="254" w:lineRule="exact"/>
        <w:jc w:val="both"/>
        <w:rPr>
          <w:rFonts w:ascii="Century Gothic" w:hAnsi="Century Gothic" w:cs="Century Gothic"/>
        </w:rPr>
      </w:pPr>
      <w:r w:rsidRPr="00824969">
        <w:rPr>
          <w:rFonts w:ascii="Century Gothic" w:hAnsi="Century Gothic" w:cs="Century Gothic"/>
        </w:rPr>
        <w:t>La</w:t>
      </w:r>
      <w:r w:rsidRPr="00824969">
        <w:rPr>
          <w:rFonts w:ascii="Century Gothic" w:hAnsi="Century Gothic" w:cs="Century Gothic"/>
          <w:spacing w:val="-1"/>
        </w:rPr>
        <w:t xml:space="preserve"> asignatura de</w:t>
      </w:r>
      <w:r w:rsidRPr="00824969">
        <w:rPr>
          <w:rFonts w:ascii="Century Gothic" w:hAnsi="Century Gothic" w:cs="Century Gothic"/>
          <w:spacing w:val="-3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Idioma,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 xml:space="preserve">contemplada </w:t>
      </w:r>
      <w:r w:rsidRPr="00824969">
        <w:rPr>
          <w:rFonts w:ascii="Century Gothic" w:hAnsi="Century Gothic" w:cs="Century Gothic"/>
        </w:rPr>
        <w:t>en</w:t>
      </w:r>
      <w:r w:rsidRPr="00824969">
        <w:rPr>
          <w:rFonts w:ascii="Century Gothic" w:hAnsi="Century Gothic" w:cs="Century Gothic"/>
          <w:spacing w:val="-1"/>
        </w:rPr>
        <w:t xml:space="preserve"> los distintos Grados </w:t>
      </w:r>
      <w:r w:rsidRPr="00824969">
        <w:rPr>
          <w:rFonts w:ascii="Century Gothic" w:hAnsi="Century Gothic" w:cs="Century Gothic"/>
        </w:rPr>
        <w:t>en</w:t>
      </w:r>
      <w:r w:rsidRPr="00824969">
        <w:rPr>
          <w:rFonts w:ascii="Century Gothic" w:hAnsi="Century Gothic" w:cs="Century Gothic"/>
          <w:spacing w:val="-4"/>
        </w:rPr>
        <w:t xml:space="preserve"> </w:t>
      </w:r>
      <w:r w:rsidRPr="00824969">
        <w:rPr>
          <w:rFonts w:ascii="Century Gothic" w:hAnsi="Century Gothic" w:cs="Century Gothic"/>
        </w:rPr>
        <w:t xml:space="preserve">el </w:t>
      </w:r>
      <w:r w:rsidRPr="00824969">
        <w:rPr>
          <w:rFonts w:ascii="Century Gothic" w:hAnsi="Century Gothic" w:cs="Century Gothic"/>
          <w:spacing w:val="-1"/>
        </w:rPr>
        <w:t>primer</w:t>
      </w:r>
      <w:r w:rsidR="00795477">
        <w:rPr>
          <w:rFonts w:ascii="Century Gothic" w:hAnsi="Century Gothic" w:cs="Century Gothic"/>
          <w:spacing w:val="-1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semestre del</w:t>
      </w:r>
      <w:r w:rsidRPr="00824969">
        <w:rPr>
          <w:rFonts w:ascii="Century Gothic" w:hAnsi="Century Gothic" w:cs="Century Gothic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2º</w:t>
      </w:r>
      <w:r w:rsidRPr="00824969">
        <w:rPr>
          <w:rFonts w:ascii="Century Gothic" w:hAnsi="Century Gothic" w:cs="Century Gothic"/>
          <w:spacing w:val="-4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curso,</w:t>
      </w:r>
      <w:r w:rsidRPr="00824969">
        <w:rPr>
          <w:rFonts w:ascii="Century Gothic" w:hAnsi="Century Gothic" w:cs="Century Gothic"/>
          <w:spacing w:val="-3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posibilita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 xml:space="preserve">superar </w:t>
      </w:r>
      <w:r w:rsidRPr="00824969">
        <w:rPr>
          <w:rFonts w:ascii="Century Gothic" w:hAnsi="Century Gothic" w:cs="Century Gothic"/>
        </w:rPr>
        <w:t>un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nivel</w:t>
      </w:r>
      <w:r w:rsidRPr="00824969">
        <w:rPr>
          <w:rFonts w:ascii="Century Gothic" w:hAnsi="Century Gothic" w:cs="Century Gothic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mínimo</w:t>
      </w:r>
      <w:r w:rsidRPr="00824969">
        <w:rPr>
          <w:rFonts w:ascii="Century Gothic" w:hAnsi="Century Gothic" w:cs="Century Gothic"/>
          <w:spacing w:val="-2"/>
        </w:rPr>
        <w:t xml:space="preserve"> </w:t>
      </w:r>
      <w:proofErr w:type="gramStart"/>
      <w:r w:rsidRPr="00824969">
        <w:rPr>
          <w:rFonts w:ascii="Century Gothic" w:hAnsi="Century Gothic" w:cs="Century Gothic"/>
          <w:spacing w:val="-2"/>
        </w:rPr>
        <w:t>de</w:t>
      </w:r>
      <w:r w:rsidRPr="00824969">
        <w:rPr>
          <w:rFonts w:ascii="Century Gothic" w:hAnsi="Century Gothic" w:cs="Century Gothic"/>
        </w:rPr>
        <w:t xml:space="preserve"> </w:t>
      </w:r>
      <w:r w:rsidRPr="00824969">
        <w:rPr>
          <w:rFonts w:ascii="Century Gothic" w:hAnsi="Century Gothic" w:cs="Century Gothic"/>
          <w:spacing w:val="3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conocimiento</w:t>
      </w:r>
      <w:proofErr w:type="gramEnd"/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del</w:t>
      </w:r>
      <w:r w:rsidRPr="00824969">
        <w:rPr>
          <w:rFonts w:ascii="Century Gothic" w:hAnsi="Century Gothic" w:cs="Century Gothic"/>
          <w:spacing w:val="61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 xml:space="preserve">idioma equivalente </w:t>
      </w:r>
      <w:r w:rsidRPr="00824969">
        <w:rPr>
          <w:rFonts w:ascii="Century Gothic" w:hAnsi="Century Gothic" w:cs="Century Gothic"/>
        </w:rPr>
        <w:t>a</w:t>
      </w:r>
      <w:r w:rsidRPr="00824969">
        <w:rPr>
          <w:rFonts w:ascii="Century Gothic" w:hAnsi="Century Gothic" w:cs="Century Gothic"/>
          <w:spacing w:val="-3"/>
        </w:rPr>
        <w:t xml:space="preserve"> </w:t>
      </w:r>
      <w:r w:rsidRPr="00824969">
        <w:rPr>
          <w:rFonts w:ascii="Century Gothic" w:hAnsi="Century Gothic" w:cs="Century Gothic"/>
        </w:rPr>
        <w:t>un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b/>
          <w:bCs/>
        </w:rPr>
        <w:t>B1</w:t>
      </w:r>
      <w:r w:rsidRPr="00824969">
        <w:rPr>
          <w:rFonts w:ascii="Century Gothic" w:hAnsi="Century Gothic" w:cs="Century Gothic"/>
        </w:rPr>
        <w:t>.</w:t>
      </w:r>
    </w:p>
    <w:p w:rsidR="00824969" w:rsidRPr="00824969" w:rsidRDefault="00824969" w:rsidP="0082496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 w:right="401"/>
        <w:rPr>
          <w:rFonts w:ascii="Century Gothic" w:hAnsi="Century Gothic" w:cs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961"/>
      </w:tblGrid>
      <w:tr w:rsidR="00824969" w:rsidTr="00707FF2">
        <w:trPr>
          <w:trHeight w:val="499"/>
        </w:trPr>
        <w:tc>
          <w:tcPr>
            <w:tcW w:w="3828" w:type="dxa"/>
            <w:vAlign w:val="center"/>
          </w:tcPr>
          <w:p w:rsidR="00824969" w:rsidRDefault="00824969" w:rsidP="00707F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TITULACIONES </w:t>
            </w:r>
            <w:r w:rsidR="00FA0B47">
              <w:rPr>
                <w:b/>
                <w:bCs/>
                <w:sz w:val="22"/>
                <w:szCs w:val="22"/>
              </w:rPr>
              <w:t xml:space="preserve"> DE </w:t>
            </w:r>
            <w:r>
              <w:rPr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4961" w:type="dxa"/>
            <w:vAlign w:val="center"/>
          </w:tcPr>
          <w:p w:rsidR="00824969" w:rsidRDefault="00824969" w:rsidP="00707F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IDIOMAS OFERTADOS</w:t>
            </w:r>
          </w:p>
        </w:tc>
      </w:tr>
      <w:tr w:rsidR="00824969" w:rsidTr="00FA0B47">
        <w:trPr>
          <w:trHeight w:val="242"/>
        </w:trPr>
        <w:tc>
          <w:tcPr>
            <w:tcW w:w="3828" w:type="dxa"/>
            <w:vAlign w:val="center"/>
          </w:tcPr>
          <w:p w:rsidR="00824969" w:rsidRDefault="00824969" w:rsidP="00475B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4961" w:type="dxa"/>
          </w:tcPr>
          <w:p w:rsidR="00FF0C8F" w:rsidRDefault="00FF0C8F" w:rsidP="00FF0C8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Inglés, </w:t>
            </w:r>
            <w:proofErr w:type="gramStart"/>
            <w:r>
              <w:rPr>
                <w:b/>
                <w:sz w:val="22"/>
                <w:szCs w:val="22"/>
              </w:rPr>
              <w:t>Latín</w:t>
            </w:r>
            <w:proofErr w:type="gramEnd"/>
            <w:r>
              <w:rPr>
                <w:b/>
                <w:sz w:val="22"/>
                <w:szCs w:val="22"/>
              </w:rPr>
              <w:t xml:space="preserve"> y Griego Clásico. </w:t>
            </w:r>
          </w:p>
          <w:p w:rsidR="00FF0C8F" w:rsidRDefault="00824969" w:rsidP="00FF0C8F">
            <w:pPr>
              <w:pStyle w:val="Default"/>
              <w:rPr>
                <w:bCs/>
                <w:sz w:val="20"/>
                <w:szCs w:val="20"/>
              </w:rPr>
            </w:pPr>
            <w:r w:rsidRPr="008D1F1D">
              <w:rPr>
                <w:b/>
                <w:sz w:val="22"/>
                <w:szCs w:val="22"/>
              </w:rPr>
              <w:t>Francés</w:t>
            </w:r>
            <w:r>
              <w:rPr>
                <w:sz w:val="22"/>
                <w:szCs w:val="22"/>
              </w:rPr>
              <w:t xml:space="preserve"> </w:t>
            </w:r>
            <w:r w:rsidRPr="008D1F1D">
              <w:rPr>
                <w:bCs/>
                <w:sz w:val="20"/>
                <w:szCs w:val="20"/>
              </w:rPr>
              <w:t>(solo reconocimiento),</w:t>
            </w:r>
          </w:p>
          <w:p w:rsidR="00824969" w:rsidRDefault="00824969" w:rsidP="00FF0C8F">
            <w:pPr>
              <w:pStyle w:val="Default"/>
              <w:rPr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>Alemán</w:t>
            </w:r>
            <w:r>
              <w:rPr>
                <w:sz w:val="22"/>
                <w:szCs w:val="22"/>
              </w:rPr>
              <w:t xml:space="preserve"> </w:t>
            </w:r>
            <w:r w:rsidRPr="008D1F1D">
              <w:rPr>
                <w:bCs/>
                <w:sz w:val="22"/>
                <w:szCs w:val="22"/>
              </w:rPr>
              <w:t>(</w:t>
            </w:r>
            <w:r w:rsidRPr="008D1F1D">
              <w:rPr>
                <w:bCs/>
                <w:sz w:val="20"/>
                <w:szCs w:val="20"/>
              </w:rPr>
              <w:t>solo reconocimiento)</w:t>
            </w:r>
            <w:r w:rsidR="00564FC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24969" w:rsidTr="00FA0B47">
        <w:trPr>
          <w:trHeight w:val="513"/>
        </w:trPr>
        <w:tc>
          <w:tcPr>
            <w:tcW w:w="3828" w:type="dxa"/>
            <w:vAlign w:val="center"/>
          </w:tcPr>
          <w:p w:rsidR="00824969" w:rsidRDefault="00824969" w:rsidP="00475B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Historia del Arte</w:t>
            </w:r>
          </w:p>
        </w:tc>
        <w:tc>
          <w:tcPr>
            <w:tcW w:w="4961" w:type="dxa"/>
          </w:tcPr>
          <w:p w:rsidR="00FF0C8F" w:rsidRDefault="00824969" w:rsidP="00EE094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 xml:space="preserve">Inglés, </w:t>
            </w:r>
            <w:proofErr w:type="gramStart"/>
            <w:r w:rsidRPr="008D1F1D">
              <w:rPr>
                <w:b/>
                <w:sz w:val="22"/>
                <w:szCs w:val="22"/>
              </w:rPr>
              <w:t>Ita</w:t>
            </w:r>
            <w:r w:rsidR="00FF0C8F">
              <w:rPr>
                <w:b/>
                <w:sz w:val="22"/>
                <w:szCs w:val="22"/>
              </w:rPr>
              <w:t>liano</w:t>
            </w:r>
            <w:proofErr w:type="gramEnd"/>
            <w:r w:rsidR="00FF0C8F">
              <w:rPr>
                <w:b/>
                <w:sz w:val="22"/>
                <w:szCs w:val="22"/>
              </w:rPr>
              <w:t xml:space="preserve">, Latín, y Griego Clásico. </w:t>
            </w:r>
            <w:r w:rsidRPr="008D1F1D">
              <w:rPr>
                <w:b/>
                <w:sz w:val="22"/>
                <w:szCs w:val="22"/>
              </w:rPr>
              <w:t>Francés</w:t>
            </w:r>
            <w:r>
              <w:rPr>
                <w:sz w:val="22"/>
                <w:szCs w:val="22"/>
              </w:rPr>
              <w:t xml:space="preserve"> </w:t>
            </w:r>
            <w:r w:rsidRPr="008D1F1D">
              <w:rPr>
                <w:bCs/>
                <w:sz w:val="20"/>
                <w:szCs w:val="20"/>
              </w:rPr>
              <w:t>(solo reconocimiento),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F0C8F" w:rsidRDefault="00824969" w:rsidP="00EE094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 xml:space="preserve">Alemán </w:t>
            </w:r>
            <w:r w:rsidRPr="008D1F1D">
              <w:rPr>
                <w:bCs/>
                <w:sz w:val="20"/>
                <w:szCs w:val="20"/>
              </w:rPr>
              <w:t>(solo reconocimiento)</w:t>
            </w:r>
            <w:r w:rsidRPr="008D1F1D">
              <w:rPr>
                <w:b/>
                <w:bCs/>
                <w:sz w:val="22"/>
                <w:szCs w:val="22"/>
              </w:rPr>
              <w:t>,</w:t>
            </w:r>
          </w:p>
          <w:p w:rsidR="00FF0C8F" w:rsidRDefault="00824969" w:rsidP="00EE094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 xml:space="preserve">Árabe </w:t>
            </w:r>
            <w:r w:rsidRPr="008D1F1D">
              <w:rPr>
                <w:bCs/>
                <w:sz w:val="20"/>
                <w:szCs w:val="20"/>
              </w:rPr>
              <w:t>(solo reconocimiento</w:t>
            </w:r>
            <w:r w:rsidRPr="008D1F1D">
              <w:rPr>
                <w:b/>
                <w:bCs/>
                <w:sz w:val="20"/>
                <w:szCs w:val="20"/>
              </w:rPr>
              <w:t>),</w:t>
            </w:r>
            <w:r w:rsidRPr="008D1F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824969" w:rsidRDefault="00824969" w:rsidP="00EE094A">
            <w:pPr>
              <w:pStyle w:val="Default"/>
              <w:rPr>
                <w:sz w:val="22"/>
                <w:szCs w:val="22"/>
              </w:rPr>
            </w:pPr>
            <w:r w:rsidRPr="008D1F1D">
              <w:rPr>
                <w:b/>
                <w:sz w:val="20"/>
                <w:szCs w:val="20"/>
              </w:rPr>
              <w:t xml:space="preserve">Neerlandés </w:t>
            </w:r>
            <w:r w:rsidRPr="008D1F1D">
              <w:rPr>
                <w:bCs/>
                <w:sz w:val="20"/>
                <w:szCs w:val="20"/>
              </w:rPr>
              <w:t>(solo reconocimiento</w:t>
            </w:r>
            <w:r w:rsidRPr="008D1F1D">
              <w:rPr>
                <w:b/>
                <w:bCs/>
                <w:sz w:val="20"/>
                <w:szCs w:val="20"/>
              </w:rPr>
              <w:t>).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4969" w:rsidTr="00FA0B47">
        <w:trPr>
          <w:trHeight w:val="242"/>
        </w:trPr>
        <w:tc>
          <w:tcPr>
            <w:tcW w:w="3828" w:type="dxa"/>
            <w:vAlign w:val="center"/>
          </w:tcPr>
          <w:p w:rsidR="00824969" w:rsidRDefault="00824969" w:rsidP="00475B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Musicología</w:t>
            </w:r>
          </w:p>
        </w:tc>
        <w:tc>
          <w:tcPr>
            <w:tcW w:w="4961" w:type="dxa"/>
          </w:tcPr>
          <w:p w:rsidR="00FF0C8F" w:rsidRDefault="00FF0C8F" w:rsidP="00EE094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Inglés, </w:t>
            </w:r>
            <w:proofErr w:type="gramStart"/>
            <w:r>
              <w:rPr>
                <w:b/>
                <w:sz w:val="22"/>
                <w:szCs w:val="22"/>
              </w:rPr>
              <w:t>Italiano</w:t>
            </w:r>
            <w:proofErr w:type="gramEnd"/>
            <w:r>
              <w:rPr>
                <w:b/>
                <w:sz w:val="22"/>
                <w:szCs w:val="22"/>
              </w:rPr>
              <w:t xml:space="preserve"> y Latín.</w:t>
            </w:r>
          </w:p>
          <w:p w:rsidR="00FF0C8F" w:rsidRDefault="00824969" w:rsidP="00EE094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>Francés</w:t>
            </w:r>
            <w:r w:rsidRPr="008D1F1D">
              <w:rPr>
                <w:b/>
                <w:sz w:val="20"/>
                <w:szCs w:val="20"/>
              </w:rPr>
              <w:t xml:space="preserve"> </w:t>
            </w:r>
            <w:r w:rsidRPr="008D1F1D">
              <w:rPr>
                <w:bCs/>
                <w:sz w:val="20"/>
                <w:szCs w:val="20"/>
              </w:rPr>
              <w:t>(solo reconocimiento)</w:t>
            </w:r>
            <w:r w:rsidRPr="008D1F1D">
              <w:rPr>
                <w:bCs/>
                <w:sz w:val="22"/>
                <w:szCs w:val="22"/>
              </w:rPr>
              <w:t>,</w:t>
            </w:r>
            <w:r w:rsidRPr="008D1F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824969" w:rsidRPr="008D1F1D" w:rsidRDefault="00824969" w:rsidP="00EE094A">
            <w:pPr>
              <w:pStyle w:val="Default"/>
              <w:rPr>
                <w:b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 xml:space="preserve">Alemán </w:t>
            </w:r>
            <w:r w:rsidRPr="008D1F1D">
              <w:rPr>
                <w:bCs/>
                <w:sz w:val="20"/>
                <w:szCs w:val="20"/>
              </w:rPr>
              <w:t>(solo reconocimiento).</w:t>
            </w:r>
            <w:r w:rsidRPr="008D1F1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4969" w:rsidTr="00FA0B47">
        <w:trPr>
          <w:trHeight w:val="478"/>
        </w:trPr>
        <w:tc>
          <w:tcPr>
            <w:tcW w:w="3828" w:type="dxa"/>
            <w:vAlign w:val="center"/>
          </w:tcPr>
          <w:p w:rsidR="00824969" w:rsidRDefault="00824969" w:rsidP="00475B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Arqueología</w:t>
            </w:r>
          </w:p>
        </w:tc>
        <w:tc>
          <w:tcPr>
            <w:tcW w:w="4961" w:type="dxa"/>
            <w:vAlign w:val="center"/>
          </w:tcPr>
          <w:p w:rsidR="00824969" w:rsidRPr="008D1F1D" w:rsidRDefault="00824969" w:rsidP="00475B0F">
            <w:pPr>
              <w:pStyle w:val="Default"/>
              <w:rPr>
                <w:b/>
                <w:sz w:val="22"/>
                <w:szCs w:val="22"/>
              </w:rPr>
            </w:pPr>
            <w:r w:rsidRPr="008D1F1D">
              <w:rPr>
                <w:b/>
                <w:sz w:val="22"/>
                <w:szCs w:val="22"/>
              </w:rPr>
              <w:t>Inglés.</w:t>
            </w:r>
          </w:p>
        </w:tc>
      </w:tr>
      <w:tr w:rsidR="00824969" w:rsidTr="00FA0B47">
        <w:trPr>
          <w:trHeight w:val="379"/>
        </w:trPr>
        <w:tc>
          <w:tcPr>
            <w:tcW w:w="3828" w:type="dxa"/>
            <w:vAlign w:val="center"/>
          </w:tcPr>
          <w:p w:rsidR="00824969" w:rsidRDefault="00824969" w:rsidP="00475B0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Doble Grado Historia y Filología Clásica</w:t>
            </w:r>
          </w:p>
        </w:tc>
        <w:tc>
          <w:tcPr>
            <w:tcW w:w="4961" w:type="dxa"/>
          </w:tcPr>
          <w:p w:rsidR="00824969" w:rsidRDefault="00F600B6" w:rsidP="00EE094A">
            <w:pPr>
              <w:pStyle w:val="Default"/>
              <w:rPr>
                <w:b/>
                <w:sz w:val="22"/>
                <w:szCs w:val="22"/>
              </w:rPr>
            </w:pPr>
            <w:r w:rsidRPr="00FF0C8F">
              <w:rPr>
                <w:b/>
                <w:sz w:val="22"/>
                <w:szCs w:val="22"/>
              </w:rPr>
              <w:t>Horarios de las asignaturas ofertadas:</w:t>
            </w:r>
          </w:p>
          <w:p w:rsidR="00475B0F" w:rsidRPr="00FF0C8F" w:rsidRDefault="00475B0F" w:rsidP="00EE094A">
            <w:pPr>
              <w:pStyle w:val="Default"/>
              <w:rPr>
                <w:b/>
                <w:sz w:val="22"/>
                <w:szCs w:val="22"/>
              </w:rPr>
            </w:pPr>
          </w:p>
          <w:p w:rsidR="00F600B6" w:rsidRPr="00475B0F" w:rsidRDefault="00C56264" w:rsidP="00EE094A">
            <w:pPr>
              <w:pStyle w:val="Default"/>
              <w:rPr>
                <w:b/>
                <w:sz w:val="22"/>
                <w:szCs w:val="22"/>
              </w:rPr>
            </w:pPr>
            <w:hyperlink r:id="rId5" w:history="1">
              <w:r w:rsidR="00F600B6" w:rsidRPr="00C65376">
                <w:rPr>
                  <w:rStyle w:val="Hipervnculo"/>
                  <w:b/>
                  <w:sz w:val="22"/>
                  <w:szCs w:val="22"/>
                </w:rPr>
                <w:t>https://filologia.ucm.es/data/cont/media/www/pag-10046/DGHFCL.pdf</w:t>
              </w:r>
            </w:hyperlink>
          </w:p>
        </w:tc>
      </w:tr>
    </w:tbl>
    <w:p w:rsidR="00824969" w:rsidRDefault="00824969" w:rsidP="00824969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Century Gothic" w:hAnsi="Century Gothic" w:cs="Century Gothic"/>
        </w:rPr>
      </w:pPr>
    </w:p>
    <w:p w:rsidR="00824969" w:rsidRDefault="00824969" w:rsidP="00824969">
      <w:pPr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Century Gothic" w:hAnsi="Century Gothic" w:cs="Century Gothic"/>
        </w:rPr>
      </w:pP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after="0" w:line="230" w:lineRule="exact"/>
        <w:ind w:left="39" w:right="-706"/>
        <w:jc w:val="both"/>
        <w:rPr>
          <w:rFonts w:ascii="Century Gothic" w:hAnsi="Century Gothic" w:cs="Century Gothic"/>
        </w:rPr>
      </w:pPr>
      <w:r w:rsidRPr="00824969">
        <w:rPr>
          <w:rFonts w:ascii="Century Gothic" w:hAnsi="Century Gothic" w:cs="Century Gothic"/>
          <w:b/>
          <w:bCs/>
          <w:spacing w:val="-1"/>
        </w:rPr>
        <w:t xml:space="preserve">CURSAR </w:t>
      </w:r>
      <w:r w:rsidRPr="00824969">
        <w:rPr>
          <w:rFonts w:ascii="Century Gothic" w:hAnsi="Century Gothic" w:cs="Century Gothic"/>
          <w:b/>
          <w:bCs/>
        </w:rPr>
        <w:t>LA</w:t>
      </w:r>
      <w:r w:rsidRPr="00824969">
        <w:rPr>
          <w:rFonts w:ascii="Century Gothic" w:hAnsi="Century Gothic" w:cs="Century Gothic"/>
          <w:b/>
          <w:bCs/>
          <w:spacing w:val="-3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ASIGNATURA DE</w:t>
      </w:r>
      <w:r w:rsidRPr="00824969">
        <w:rPr>
          <w:rFonts w:ascii="Century Gothic" w:hAnsi="Century Gothic" w:cs="Century Gothic"/>
          <w:b/>
          <w:bCs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IDIOMA</w:t>
      </w: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-706"/>
        <w:rPr>
          <w:rFonts w:ascii="Century Gothic" w:hAnsi="Century Gothic" w:cs="Century Gothic"/>
          <w:b/>
          <w:bCs/>
        </w:rPr>
      </w:pP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-706"/>
        <w:jc w:val="both"/>
        <w:rPr>
          <w:rFonts w:ascii="Century Gothic" w:hAnsi="Century Gothic" w:cs="Century Gothic"/>
          <w:color w:val="000000"/>
        </w:rPr>
      </w:pPr>
      <w:r w:rsidRPr="00824969">
        <w:rPr>
          <w:rFonts w:ascii="Century Gothic" w:hAnsi="Century Gothic" w:cs="Century Gothic"/>
          <w:spacing w:val="-1"/>
        </w:rPr>
        <w:t>El</w:t>
      </w:r>
      <w:r w:rsidRPr="00824969">
        <w:rPr>
          <w:rFonts w:ascii="Century Gothic" w:hAnsi="Century Gothic" w:cs="Century Gothic"/>
          <w:spacing w:val="3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estudiante</w:t>
      </w:r>
      <w:r w:rsidRPr="00824969">
        <w:rPr>
          <w:rFonts w:ascii="Century Gothic" w:hAnsi="Century Gothic" w:cs="Century Gothic"/>
          <w:spacing w:val="33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deberá</w:t>
      </w:r>
      <w:r w:rsidRPr="00824969">
        <w:rPr>
          <w:rFonts w:ascii="Century Gothic" w:hAnsi="Century Gothic" w:cs="Century Gothic"/>
          <w:spacing w:val="30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matricular</w:t>
      </w:r>
      <w:r w:rsidRPr="00824969">
        <w:rPr>
          <w:rFonts w:ascii="Century Gothic" w:hAnsi="Century Gothic" w:cs="Century Gothic"/>
          <w:spacing w:val="35"/>
        </w:rPr>
        <w:t xml:space="preserve"> </w:t>
      </w:r>
      <w:r w:rsidRPr="00824969">
        <w:rPr>
          <w:rFonts w:ascii="Century Gothic" w:hAnsi="Century Gothic" w:cs="Century Gothic"/>
        </w:rPr>
        <w:t>y</w:t>
      </w:r>
      <w:r w:rsidRPr="00824969">
        <w:rPr>
          <w:rFonts w:ascii="Century Gothic" w:hAnsi="Century Gothic" w:cs="Century Gothic"/>
          <w:spacing w:val="34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cursar</w:t>
      </w:r>
      <w:r w:rsidRPr="00824969">
        <w:rPr>
          <w:rFonts w:ascii="Century Gothic" w:hAnsi="Century Gothic" w:cs="Century Gothic"/>
          <w:b/>
          <w:bCs/>
          <w:spacing w:val="31"/>
        </w:rPr>
        <w:t xml:space="preserve"> </w:t>
      </w:r>
      <w:r w:rsidRPr="00824969">
        <w:rPr>
          <w:rFonts w:ascii="Century Gothic" w:hAnsi="Century Gothic" w:cs="Century Gothic"/>
        </w:rPr>
        <w:t>la</w:t>
      </w:r>
      <w:r w:rsidRPr="00824969">
        <w:rPr>
          <w:rFonts w:ascii="Century Gothic" w:hAnsi="Century Gothic" w:cs="Century Gothic"/>
          <w:spacing w:val="3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asignatura</w:t>
      </w:r>
      <w:r w:rsidRPr="00824969">
        <w:rPr>
          <w:rFonts w:ascii="Century Gothic" w:hAnsi="Century Gothic" w:cs="Century Gothic"/>
          <w:spacing w:val="3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del</w:t>
      </w:r>
      <w:r w:rsidRPr="00824969">
        <w:rPr>
          <w:rFonts w:ascii="Century Gothic" w:hAnsi="Century Gothic" w:cs="Century Gothic"/>
          <w:spacing w:val="31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Idioma</w:t>
      </w:r>
      <w:r w:rsidRPr="00824969">
        <w:rPr>
          <w:rFonts w:ascii="Century Gothic" w:hAnsi="Century Gothic" w:cs="Century Gothic"/>
          <w:spacing w:val="30"/>
        </w:rPr>
        <w:t xml:space="preserve"> </w:t>
      </w:r>
      <w:r w:rsidRPr="00824969">
        <w:rPr>
          <w:rFonts w:ascii="Century Gothic" w:hAnsi="Century Gothic" w:cs="Century Gothic"/>
        </w:rPr>
        <w:t>elegido</w:t>
      </w:r>
      <w:r w:rsidRPr="00824969">
        <w:rPr>
          <w:rFonts w:ascii="Century Gothic" w:hAnsi="Century Gothic" w:cs="Century Gothic"/>
          <w:spacing w:val="31"/>
        </w:rPr>
        <w:t xml:space="preserve"> </w:t>
      </w:r>
      <w:r w:rsidRPr="00824969">
        <w:rPr>
          <w:rFonts w:ascii="Century Gothic" w:hAnsi="Century Gothic" w:cs="Century Gothic"/>
        </w:rPr>
        <w:t>en</w:t>
      </w:r>
      <w:r w:rsidRPr="00824969">
        <w:rPr>
          <w:rFonts w:ascii="Century Gothic" w:hAnsi="Century Gothic" w:cs="Century Gothic"/>
          <w:spacing w:val="47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alguno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de</w:t>
      </w:r>
      <w:r w:rsidRPr="00824969">
        <w:rPr>
          <w:rFonts w:ascii="Century Gothic" w:hAnsi="Century Gothic" w:cs="Century Gothic"/>
          <w:spacing w:val="13"/>
        </w:rPr>
        <w:t xml:space="preserve"> </w:t>
      </w:r>
      <w:r w:rsidRPr="00824969">
        <w:rPr>
          <w:rFonts w:ascii="Century Gothic" w:hAnsi="Century Gothic" w:cs="Century Gothic"/>
        </w:rPr>
        <w:t>los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-2"/>
        </w:rPr>
        <w:t>grupos</w:t>
      </w:r>
      <w:r w:rsidRPr="00824969">
        <w:rPr>
          <w:rFonts w:ascii="Century Gothic" w:hAnsi="Century Gothic" w:cs="Century Gothic"/>
          <w:spacing w:val="16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establecidos,</w:t>
      </w:r>
      <w:r w:rsidRPr="00824969">
        <w:rPr>
          <w:rFonts w:ascii="Century Gothic" w:hAnsi="Century Gothic" w:cs="Century Gothic"/>
          <w:spacing w:val="14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teniendo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</w:rPr>
        <w:t>en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cuenta</w:t>
      </w:r>
      <w:r w:rsidRPr="00824969">
        <w:rPr>
          <w:rFonts w:ascii="Century Gothic" w:hAnsi="Century Gothic" w:cs="Century Gothic"/>
          <w:spacing w:val="16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la</w:t>
      </w:r>
      <w:r w:rsidRPr="00824969">
        <w:rPr>
          <w:rFonts w:ascii="Century Gothic" w:hAnsi="Century Gothic" w:cs="Century Gothic"/>
          <w:spacing w:val="16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oferta</w:t>
      </w:r>
      <w:r w:rsidRPr="00824969">
        <w:rPr>
          <w:rFonts w:ascii="Century Gothic" w:hAnsi="Century Gothic" w:cs="Century Gothic"/>
          <w:spacing w:val="13"/>
        </w:rPr>
        <w:t xml:space="preserve"> </w:t>
      </w:r>
      <w:r w:rsidRPr="00824969">
        <w:rPr>
          <w:rFonts w:ascii="Century Gothic" w:hAnsi="Century Gothic" w:cs="Century Gothic"/>
        </w:rPr>
        <w:t>y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horarios</w:t>
      </w:r>
      <w:r w:rsidRPr="00824969">
        <w:rPr>
          <w:rFonts w:ascii="Century Gothic" w:hAnsi="Century Gothic" w:cs="Century Gothic"/>
          <w:spacing w:val="17"/>
        </w:rPr>
        <w:t xml:space="preserve"> </w:t>
      </w:r>
      <w:r w:rsidRPr="00824969">
        <w:rPr>
          <w:rFonts w:ascii="Century Gothic" w:hAnsi="Century Gothic" w:cs="Century Gothic"/>
          <w:spacing w:val="-2"/>
        </w:rPr>
        <w:t>de</w:t>
      </w:r>
      <w:r w:rsidRPr="00824969">
        <w:rPr>
          <w:rFonts w:ascii="Century Gothic" w:hAnsi="Century Gothic" w:cs="Century Gothic"/>
          <w:spacing w:val="6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cada titulación</w:t>
      </w:r>
      <w:r w:rsidRPr="00824969">
        <w:rPr>
          <w:rFonts w:ascii="Century Gothic" w:hAnsi="Century Gothic" w:cs="Century Gothic"/>
          <w:spacing w:val="-2"/>
        </w:rPr>
        <w:t xml:space="preserve"> </w:t>
      </w:r>
      <w:hyperlink r:id="rId6" w:history="1">
        <w:r w:rsidRPr="00824969">
          <w:rPr>
            <w:rFonts w:ascii="Century Gothic" w:hAnsi="Century Gothic" w:cs="Century Gothic"/>
            <w:b/>
            <w:bCs/>
            <w:color w:val="0462C1"/>
            <w:spacing w:val="-1"/>
            <w:u w:val="thick"/>
          </w:rPr>
          <w:t>https://geografiaehistoria.ucm.es/horarios-grado</w:t>
        </w:r>
      </w:hyperlink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rPr>
          <w:rFonts w:ascii="Century Gothic" w:hAnsi="Century Gothic" w:cs="Century Gothic"/>
          <w:b/>
          <w:bCs/>
          <w:sz w:val="20"/>
          <w:szCs w:val="20"/>
        </w:rPr>
      </w:pP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39" w:right="-706"/>
        <w:jc w:val="both"/>
        <w:outlineLvl w:val="0"/>
        <w:rPr>
          <w:rFonts w:ascii="Century Gothic" w:hAnsi="Century Gothic" w:cs="Century Gothic"/>
        </w:rPr>
      </w:pPr>
      <w:r w:rsidRPr="00824969">
        <w:rPr>
          <w:rFonts w:ascii="Century Gothic" w:hAnsi="Century Gothic" w:cs="Century Gothic"/>
          <w:b/>
          <w:bCs/>
          <w:spacing w:val="-1"/>
        </w:rPr>
        <w:t>RECONOCIMIENTO</w:t>
      </w:r>
      <w:r w:rsidRPr="00824969">
        <w:rPr>
          <w:rFonts w:ascii="Century Gothic" w:hAnsi="Century Gothic" w:cs="Century Gothic"/>
          <w:b/>
          <w:bCs/>
          <w:spacing w:val="-3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2"/>
        </w:rPr>
        <w:t>POR</w:t>
      </w:r>
      <w:r w:rsidRPr="00824969">
        <w:rPr>
          <w:rFonts w:ascii="Century Gothic" w:hAnsi="Century Gothic" w:cs="Century Gothic"/>
          <w:b/>
          <w:bCs/>
          <w:spacing w:val="-1"/>
        </w:rPr>
        <w:t xml:space="preserve"> ESTUDIOS</w:t>
      </w:r>
      <w:r w:rsidRPr="00824969">
        <w:rPr>
          <w:rFonts w:ascii="Century Gothic" w:hAnsi="Century Gothic" w:cs="Century Gothic"/>
          <w:b/>
          <w:bCs/>
          <w:spacing w:val="-2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PREVIOS</w:t>
      </w: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-706"/>
        <w:rPr>
          <w:rFonts w:ascii="Century Gothic" w:hAnsi="Century Gothic" w:cs="Century Gothic"/>
          <w:b/>
          <w:bCs/>
        </w:rPr>
      </w:pP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-706"/>
        <w:jc w:val="both"/>
        <w:rPr>
          <w:rFonts w:ascii="Century Gothic" w:hAnsi="Century Gothic" w:cs="Century Gothic"/>
          <w:spacing w:val="-1"/>
        </w:rPr>
      </w:pPr>
      <w:r w:rsidRPr="00824969">
        <w:rPr>
          <w:rFonts w:ascii="Century Gothic" w:hAnsi="Century Gothic" w:cs="Century Gothic"/>
        </w:rPr>
        <w:t>Los</w:t>
      </w:r>
      <w:r w:rsidRPr="00824969">
        <w:rPr>
          <w:rFonts w:ascii="Century Gothic" w:hAnsi="Century Gothic" w:cs="Century Gothic"/>
          <w:spacing w:val="18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estudiantes</w:t>
      </w:r>
      <w:r w:rsidRPr="00824969">
        <w:rPr>
          <w:rFonts w:ascii="Century Gothic" w:hAnsi="Century Gothic" w:cs="Century Gothic"/>
          <w:spacing w:val="18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que</w:t>
      </w:r>
      <w:r w:rsidRPr="00824969">
        <w:rPr>
          <w:rFonts w:ascii="Century Gothic" w:hAnsi="Century Gothic" w:cs="Century Gothic"/>
          <w:spacing w:val="18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puedan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acreditar</w:t>
      </w:r>
      <w:r w:rsidRPr="00824969">
        <w:rPr>
          <w:rFonts w:ascii="Century Gothic" w:hAnsi="Century Gothic" w:cs="Century Gothic"/>
          <w:spacing w:val="18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estudios</w:t>
      </w:r>
      <w:r w:rsidRPr="00824969">
        <w:rPr>
          <w:rFonts w:ascii="Century Gothic" w:hAnsi="Century Gothic" w:cs="Century Gothic"/>
          <w:spacing w:val="18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previos</w:t>
      </w:r>
      <w:r w:rsidRPr="00824969">
        <w:rPr>
          <w:rFonts w:ascii="Century Gothic" w:hAnsi="Century Gothic" w:cs="Century Gothic"/>
          <w:spacing w:val="15"/>
        </w:rPr>
        <w:t xml:space="preserve"> </w:t>
      </w:r>
      <w:r w:rsidRPr="00824969">
        <w:rPr>
          <w:rFonts w:ascii="Century Gothic" w:hAnsi="Century Gothic" w:cs="Century Gothic"/>
          <w:spacing w:val="1"/>
        </w:rPr>
        <w:t>del</w:t>
      </w:r>
      <w:r w:rsidRPr="00824969">
        <w:rPr>
          <w:rFonts w:ascii="Century Gothic" w:hAnsi="Century Gothic" w:cs="Century Gothic"/>
          <w:spacing w:val="36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idioma</w:t>
      </w:r>
      <w:r w:rsidRPr="00824969">
        <w:rPr>
          <w:rFonts w:ascii="Century Gothic" w:hAnsi="Century Gothic" w:cs="Century Gothic"/>
          <w:spacing w:val="17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elegido</w:t>
      </w:r>
      <w:r w:rsidRPr="00824969">
        <w:rPr>
          <w:rFonts w:ascii="Century Gothic" w:hAnsi="Century Gothic" w:cs="Century Gothic"/>
          <w:spacing w:val="17"/>
        </w:rPr>
        <w:t xml:space="preserve"> </w:t>
      </w:r>
      <w:r w:rsidRPr="00824969">
        <w:rPr>
          <w:rFonts w:ascii="Century Gothic" w:hAnsi="Century Gothic" w:cs="Century Gothic"/>
          <w:spacing w:val="-2"/>
        </w:rPr>
        <w:t>de</w:t>
      </w:r>
      <w:r w:rsidRPr="00824969">
        <w:rPr>
          <w:rFonts w:ascii="Century Gothic" w:hAnsi="Century Gothic" w:cs="Century Gothic"/>
          <w:spacing w:val="51"/>
        </w:rPr>
        <w:t xml:space="preserve"> </w:t>
      </w:r>
      <w:r w:rsidRPr="00824969">
        <w:rPr>
          <w:rFonts w:ascii="Century Gothic" w:hAnsi="Century Gothic" w:cs="Century Gothic"/>
        </w:rPr>
        <w:t>un</w:t>
      </w:r>
      <w:r w:rsidRPr="00824969">
        <w:rPr>
          <w:rFonts w:ascii="Century Gothic" w:hAnsi="Century Gothic" w:cs="Century Gothic"/>
          <w:spacing w:val="2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nivel</w:t>
      </w:r>
      <w:r w:rsidRPr="00824969">
        <w:rPr>
          <w:rFonts w:ascii="Century Gothic" w:hAnsi="Century Gothic" w:cs="Century Gothic"/>
          <w:spacing w:val="24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equivalente</w:t>
      </w:r>
      <w:r w:rsidRPr="00824969">
        <w:rPr>
          <w:rFonts w:ascii="Century Gothic" w:hAnsi="Century Gothic" w:cs="Century Gothic"/>
          <w:spacing w:val="23"/>
        </w:rPr>
        <w:t xml:space="preserve"> </w:t>
      </w:r>
      <w:r w:rsidRPr="00824969">
        <w:rPr>
          <w:rFonts w:ascii="Century Gothic" w:hAnsi="Century Gothic" w:cs="Century Gothic"/>
        </w:rPr>
        <w:t>o</w:t>
      </w:r>
      <w:r w:rsidRPr="00824969">
        <w:rPr>
          <w:rFonts w:ascii="Century Gothic" w:hAnsi="Century Gothic" w:cs="Century Gothic"/>
          <w:spacing w:val="2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superior</w:t>
      </w:r>
      <w:r w:rsidRPr="00824969">
        <w:rPr>
          <w:rFonts w:ascii="Century Gothic" w:hAnsi="Century Gothic" w:cs="Century Gothic"/>
          <w:spacing w:val="23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al</w:t>
      </w:r>
      <w:r w:rsidRPr="00824969">
        <w:rPr>
          <w:rFonts w:ascii="Century Gothic" w:hAnsi="Century Gothic" w:cs="Century Gothic"/>
          <w:spacing w:val="24"/>
        </w:rPr>
        <w:t xml:space="preserve"> </w:t>
      </w:r>
      <w:r w:rsidR="00935C2D">
        <w:rPr>
          <w:rFonts w:ascii="Century Gothic" w:hAnsi="Century Gothic" w:cs="Century Gothic"/>
          <w:spacing w:val="-1"/>
        </w:rPr>
        <w:t>B1</w:t>
      </w:r>
      <w:r w:rsidRPr="00824969">
        <w:rPr>
          <w:rFonts w:ascii="Century Gothic" w:hAnsi="Century Gothic" w:cs="Century Gothic"/>
          <w:spacing w:val="2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pueden</w:t>
      </w:r>
      <w:r w:rsidRPr="00824969">
        <w:rPr>
          <w:rFonts w:ascii="Century Gothic" w:hAnsi="Century Gothic" w:cs="Century Gothic"/>
          <w:spacing w:val="2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solicitar</w:t>
      </w:r>
      <w:r w:rsidRPr="00824969">
        <w:rPr>
          <w:rFonts w:ascii="Century Gothic" w:hAnsi="Century Gothic" w:cs="Century Gothic"/>
          <w:spacing w:val="23"/>
        </w:rPr>
        <w:t xml:space="preserve"> </w:t>
      </w:r>
      <w:r w:rsidRPr="00824969">
        <w:rPr>
          <w:rFonts w:ascii="Century Gothic" w:hAnsi="Century Gothic" w:cs="Century Gothic"/>
        </w:rPr>
        <w:t>su</w:t>
      </w:r>
      <w:r w:rsidRPr="00824969">
        <w:rPr>
          <w:rFonts w:ascii="Century Gothic" w:hAnsi="Century Gothic" w:cs="Century Gothic"/>
          <w:spacing w:val="30"/>
        </w:rPr>
        <w:t xml:space="preserve"> </w:t>
      </w:r>
      <w:r w:rsidRPr="00120E34">
        <w:rPr>
          <w:rFonts w:ascii="Century Gothic" w:hAnsi="Century Gothic" w:cs="Century Gothic"/>
          <w:b/>
          <w:bCs/>
          <w:spacing w:val="-1"/>
        </w:rPr>
        <w:t>reconocimient</w:t>
      </w:r>
      <w:r w:rsidR="00120E34" w:rsidRPr="00120E34">
        <w:rPr>
          <w:rFonts w:ascii="Century Gothic" w:hAnsi="Century Gothic" w:cs="Century Gothic"/>
          <w:b/>
          <w:spacing w:val="-1"/>
        </w:rPr>
        <w:t>o</w:t>
      </w:r>
      <w:r w:rsidRPr="00120E34">
        <w:rPr>
          <w:rFonts w:ascii="Century Gothic" w:hAnsi="Century Gothic" w:cs="Century Gothic"/>
          <w:b/>
          <w:spacing w:val="22"/>
        </w:rPr>
        <w:t xml:space="preserve"> </w:t>
      </w:r>
      <w:r w:rsidRPr="00120E34">
        <w:rPr>
          <w:rFonts w:ascii="Century Gothic" w:hAnsi="Century Gothic" w:cs="Century Gothic"/>
          <w:b/>
          <w:bCs/>
        </w:rPr>
        <w:t>y</w:t>
      </w:r>
      <w:r w:rsidRPr="00824969">
        <w:rPr>
          <w:rFonts w:ascii="Century Gothic" w:hAnsi="Century Gothic" w:cs="Century Gothic"/>
          <w:b/>
          <w:bCs/>
          <w:spacing w:val="23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2"/>
        </w:rPr>
        <w:t>no</w:t>
      </w:r>
      <w:r w:rsidRPr="00824969">
        <w:rPr>
          <w:rFonts w:ascii="Century Gothic" w:hAnsi="Century Gothic" w:cs="Century Gothic"/>
          <w:b/>
          <w:bCs/>
          <w:spacing w:val="37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tener</w:t>
      </w:r>
      <w:r w:rsidRPr="00824969">
        <w:rPr>
          <w:rFonts w:ascii="Century Gothic" w:hAnsi="Century Gothic" w:cs="Century Gothic"/>
          <w:b/>
          <w:bCs/>
          <w:spacing w:val="-3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>que</w:t>
      </w:r>
      <w:r w:rsidRPr="00824969">
        <w:rPr>
          <w:rFonts w:ascii="Century Gothic" w:hAnsi="Century Gothic" w:cs="Century Gothic"/>
          <w:b/>
          <w:bCs/>
          <w:spacing w:val="-2"/>
        </w:rPr>
        <w:t xml:space="preserve"> </w:t>
      </w:r>
      <w:r w:rsidRPr="00824969">
        <w:rPr>
          <w:rFonts w:ascii="Century Gothic" w:hAnsi="Century Gothic" w:cs="Century Gothic"/>
          <w:b/>
          <w:bCs/>
          <w:spacing w:val="-1"/>
        </w:rPr>
        <w:t xml:space="preserve">cursar </w:t>
      </w:r>
      <w:r w:rsidRPr="00824969">
        <w:rPr>
          <w:rFonts w:ascii="Century Gothic" w:hAnsi="Century Gothic" w:cs="Century Gothic"/>
          <w:b/>
          <w:bCs/>
        </w:rPr>
        <w:t>la</w:t>
      </w:r>
      <w:r w:rsidRPr="00824969">
        <w:rPr>
          <w:rFonts w:ascii="Century Gothic" w:hAnsi="Century Gothic" w:cs="Century Gothic"/>
          <w:b/>
          <w:bCs/>
          <w:spacing w:val="-1"/>
        </w:rPr>
        <w:t xml:space="preserve"> asignatura</w:t>
      </w:r>
      <w:r w:rsidRPr="00824969">
        <w:rPr>
          <w:rFonts w:ascii="Century Gothic" w:hAnsi="Century Gothic" w:cs="Century Gothic"/>
          <w:spacing w:val="-1"/>
        </w:rPr>
        <w:t>.</w:t>
      </w:r>
    </w:p>
    <w:p w:rsidR="00824969" w:rsidRPr="00824969" w:rsidRDefault="00824969" w:rsidP="00C5404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-706"/>
        <w:rPr>
          <w:rFonts w:ascii="Century Gothic" w:hAnsi="Century Gothic" w:cs="Century Gothic"/>
        </w:rPr>
      </w:pPr>
    </w:p>
    <w:p w:rsidR="00824969" w:rsidRDefault="00824969" w:rsidP="00C56264">
      <w:pPr>
        <w:numPr>
          <w:ilvl w:val="0"/>
          <w:numId w:val="3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  <w:spacing w:val="-1"/>
        </w:rPr>
      </w:pPr>
      <w:bookmarkStart w:id="0" w:name="_GoBack"/>
      <w:bookmarkEnd w:id="0"/>
      <w:r w:rsidRPr="00824969">
        <w:rPr>
          <w:rFonts w:ascii="Century Gothic" w:hAnsi="Century Gothic" w:cs="Century Gothic"/>
          <w:spacing w:val="-1"/>
        </w:rPr>
        <w:t>Cuando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</w:rPr>
        <w:t>se</w:t>
      </w:r>
      <w:r w:rsidRPr="00824969">
        <w:rPr>
          <w:rFonts w:ascii="Century Gothic" w:hAnsi="Century Gothic" w:cs="Century Gothic"/>
          <w:spacing w:val="-1"/>
        </w:rPr>
        <w:t xml:space="preserve"> </w:t>
      </w:r>
      <w:r w:rsidRPr="00824969">
        <w:rPr>
          <w:rFonts w:ascii="Century Gothic" w:hAnsi="Century Gothic" w:cs="Century Gothic"/>
        </w:rPr>
        <w:t>haya</w:t>
      </w:r>
      <w:r w:rsidRPr="00824969">
        <w:rPr>
          <w:rFonts w:ascii="Century Gothic" w:hAnsi="Century Gothic" w:cs="Century Gothic"/>
          <w:spacing w:val="-4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cursado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bachillerato</w:t>
      </w:r>
      <w:r w:rsidRPr="00824969">
        <w:rPr>
          <w:rFonts w:ascii="Century Gothic" w:hAnsi="Century Gothic" w:cs="Century Gothic"/>
          <w:spacing w:val="-2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oficial</w:t>
      </w:r>
      <w:r w:rsidRPr="00824969">
        <w:rPr>
          <w:rFonts w:ascii="Century Gothic" w:hAnsi="Century Gothic" w:cs="Century Gothic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del</w:t>
      </w:r>
      <w:r w:rsidRPr="00824969">
        <w:rPr>
          <w:rFonts w:ascii="Century Gothic" w:hAnsi="Century Gothic" w:cs="Century Gothic"/>
        </w:rPr>
        <w:t xml:space="preserve"> </w:t>
      </w:r>
      <w:r w:rsidR="00C54046">
        <w:rPr>
          <w:rFonts w:ascii="Century Gothic" w:hAnsi="Century Gothic" w:cs="Century Gothic"/>
          <w:spacing w:val="-1"/>
        </w:rPr>
        <w:t>país c</w:t>
      </w:r>
      <w:r w:rsidRPr="00824969">
        <w:rPr>
          <w:rFonts w:ascii="Century Gothic" w:hAnsi="Century Gothic" w:cs="Century Gothic"/>
          <w:spacing w:val="-1"/>
        </w:rPr>
        <w:t>orrespondiente</w:t>
      </w:r>
      <w:r w:rsidRPr="00824969">
        <w:rPr>
          <w:rFonts w:ascii="Century Gothic" w:hAnsi="Century Gothic" w:cs="Century Gothic"/>
          <w:spacing w:val="25"/>
        </w:rPr>
        <w:t xml:space="preserve"> </w:t>
      </w:r>
      <w:r w:rsidRPr="00824969">
        <w:rPr>
          <w:rFonts w:ascii="Century Gothic" w:hAnsi="Century Gothic" w:cs="Century Gothic"/>
          <w:spacing w:val="-1"/>
        </w:rPr>
        <w:t>al</w:t>
      </w:r>
      <w:r w:rsidR="00077D3D">
        <w:rPr>
          <w:rFonts w:ascii="Century Gothic" w:hAnsi="Century Gothic" w:cs="Century Gothic"/>
          <w:spacing w:val="-1"/>
        </w:rPr>
        <w:t xml:space="preserve"> i</w:t>
      </w:r>
      <w:r w:rsidRPr="00824969">
        <w:rPr>
          <w:rFonts w:ascii="Century Gothic" w:hAnsi="Century Gothic" w:cs="Century Gothic"/>
        </w:rPr>
        <w:t>dioma</w:t>
      </w:r>
      <w:r w:rsidR="00C7125A">
        <w:rPr>
          <w:rFonts w:ascii="Century Gothic" w:hAnsi="Century Gothic" w:cs="Century Gothic"/>
          <w:spacing w:val="-1"/>
        </w:rPr>
        <w:t xml:space="preserve"> s</w:t>
      </w:r>
      <w:r w:rsidRPr="00824969">
        <w:rPr>
          <w:rFonts w:ascii="Century Gothic" w:hAnsi="Century Gothic" w:cs="Century Gothic"/>
          <w:spacing w:val="-1"/>
        </w:rPr>
        <w:t>olicitado.</w:t>
      </w:r>
    </w:p>
    <w:p w:rsidR="00C61593" w:rsidRDefault="00C61593" w:rsidP="00600843">
      <w:pPr>
        <w:numPr>
          <w:ilvl w:val="0"/>
          <w:numId w:val="3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  <w:spacing w:val="-1"/>
        </w:rPr>
      </w:pPr>
      <w:r w:rsidRPr="00077D3D">
        <w:rPr>
          <w:rFonts w:ascii="Century Gothic" w:hAnsi="Century Gothic" w:cs="Century Gothic"/>
          <w:spacing w:val="-1"/>
        </w:rPr>
        <w:t>El</w:t>
      </w:r>
      <w:r w:rsidRPr="00077D3D">
        <w:rPr>
          <w:rFonts w:ascii="Century Gothic" w:hAnsi="Century Gothic" w:cs="Century Gothic"/>
          <w:spacing w:val="56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estudiante</w:t>
      </w:r>
      <w:r w:rsidRPr="00077D3D">
        <w:rPr>
          <w:rFonts w:ascii="Century Gothic" w:hAnsi="Century Gothic" w:cs="Century Gothic"/>
          <w:spacing w:val="56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deberá</w:t>
      </w:r>
      <w:r w:rsidR="00344A28">
        <w:rPr>
          <w:rFonts w:ascii="Century Gothic" w:hAnsi="Century Gothic" w:cs="Century Gothic"/>
          <w:spacing w:val="54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acreditar</w:t>
      </w:r>
      <w:r w:rsidRPr="00077D3D">
        <w:rPr>
          <w:rFonts w:ascii="Century Gothic" w:hAnsi="Century Gothic" w:cs="Century Gothic"/>
          <w:spacing w:val="54"/>
        </w:rPr>
        <w:t xml:space="preserve"> </w:t>
      </w:r>
      <w:r w:rsidRPr="00077D3D">
        <w:rPr>
          <w:rFonts w:ascii="Century Gothic" w:hAnsi="Century Gothic" w:cs="Century Gothic"/>
        </w:rPr>
        <w:t>su</w:t>
      </w:r>
      <w:r w:rsidRPr="00077D3D">
        <w:rPr>
          <w:rFonts w:ascii="Century Gothic" w:hAnsi="Century Gothic" w:cs="Century Gothic"/>
          <w:spacing w:val="56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nivel</w:t>
      </w:r>
      <w:r w:rsidRPr="00077D3D">
        <w:rPr>
          <w:rFonts w:ascii="Century Gothic" w:hAnsi="Century Gothic" w:cs="Century Gothic"/>
          <w:spacing w:val="57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mediante</w:t>
      </w:r>
      <w:r w:rsidRPr="00077D3D">
        <w:rPr>
          <w:rFonts w:ascii="Century Gothic" w:hAnsi="Century Gothic" w:cs="Century Gothic"/>
          <w:spacing w:val="57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Certificado</w:t>
      </w:r>
      <w:r w:rsidRPr="00077D3D">
        <w:rPr>
          <w:rFonts w:ascii="Century Gothic" w:hAnsi="Century Gothic" w:cs="Century Gothic"/>
          <w:spacing w:val="55"/>
        </w:rPr>
        <w:t xml:space="preserve"> </w:t>
      </w:r>
      <w:r w:rsidRPr="00077D3D">
        <w:rPr>
          <w:rFonts w:ascii="Century Gothic" w:hAnsi="Century Gothic" w:cs="Century Gothic"/>
        </w:rPr>
        <w:t>o</w:t>
      </w:r>
      <w:r w:rsidRPr="00077D3D">
        <w:rPr>
          <w:rFonts w:ascii="Century Gothic" w:hAnsi="Century Gothic" w:cs="Century Gothic"/>
          <w:spacing w:val="55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Título</w:t>
      </w:r>
      <w:r w:rsidRPr="00077D3D">
        <w:rPr>
          <w:rFonts w:ascii="Century Gothic" w:hAnsi="Century Gothic" w:cs="Century Gothic"/>
          <w:spacing w:val="3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Oficial</w:t>
      </w:r>
      <w:r w:rsidRPr="00077D3D">
        <w:rPr>
          <w:rFonts w:ascii="Century Gothic" w:hAnsi="Century Gothic" w:cs="Century Gothic"/>
          <w:spacing w:val="12"/>
        </w:rPr>
        <w:t xml:space="preserve"> </w:t>
      </w:r>
      <w:r w:rsidRPr="00077D3D">
        <w:rPr>
          <w:rFonts w:ascii="Century Gothic" w:hAnsi="Century Gothic" w:cs="Century Gothic"/>
        </w:rPr>
        <w:t>en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</w:rPr>
        <w:t>el</w:t>
      </w:r>
      <w:r w:rsidRPr="00077D3D">
        <w:rPr>
          <w:rFonts w:ascii="Century Gothic" w:hAnsi="Century Gothic" w:cs="Century Gothic"/>
          <w:spacing w:val="1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que</w:t>
      </w:r>
      <w:r w:rsidRPr="00077D3D">
        <w:rPr>
          <w:rFonts w:ascii="Century Gothic" w:hAnsi="Century Gothic" w:cs="Century Gothic"/>
          <w:spacing w:val="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conste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</w:rPr>
        <w:t>el</w:t>
      </w:r>
      <w:r w:rsidRPr="00077D3D">
        <w:rPr>
          <w:rFonts w:ascii="Century Gothic" w:hAnsi="Century Gothic" w:cs="Century Gothic"/>
          <w:spacing w:val="12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nivel</w:t>
      </w:r>
      <w:r w:rsidRPr="00077D3D">
        <w:rPr>
          <w:rFonts w:ascii="Century Gothic" w:hAnsi="Century Gothic" w:cs="Century Gothic"/>
          <w:spacing w:val="12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</w:t>
      </w:r>
      <w:r w:rsidRPr="00077D3D">
        <w:rPr>
          <w:rFonts w:ascii="Century Gothic" w:hAnsi="Century Gothic" w:cs="Century Gothic"/>
          <w:spacing w:val="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conocimiento</w:t>
      </w:r>
      <w:r w:rsidRPr="00077D3D">
        <w:rPr>
          <w:rFonts w:ascii="Century Gothic" w:hAnsi="Century Gothic" w:cs="Century Gothic"/>
          <w:spacing w:val="10"/>
        </w:rPr>
        <w:t xml:space="preserve"> </w:t>
      </w:r>
      <w:r w:rsidRPr="00077D3D">
        <w:rPr>
          <w:rFonts w:ascii="Century Gothic" w:hAnsi="Century Gothic" w:cs="Century Gothic"/>
        </w:rPr>
        <w:t>del</w:t>
      </w:r>
      <w:r w:rsidRPr="00077D3D">
        <w:rPr>
          <w:rFonts w:ascii="Century Gothic" w:hAnsi="Century Gothic" w:cs="Century Gothic"/>
          <w:spacing w:val="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idioma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estudio</w:t>
      </w:r>
      <w:r w:rsidRPr="00077D3D">
        <w:rPr>
          <w:rFonts w:ascii="Century Gothic" w:hAnsi="Century Gothic" w:cs="Century Gothic"/>
          <w:spacing w:val="3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que,</w:t>
      </w:r>
      <w:r w:rsidRPr="00077D3D">
        <w:rPr>
          <w:rFonts w:ascii="Century Gothic" w:hAnsi="Century Gothic" w:cs="Century Gothic"/>
          <w:spacing w:val="29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en</w:t>
      </w:r>
      <w:r w:rsidRPr="00077D3D">
        <w:rPr>
          <w:rFonts w:ascii="Century Gothic" w:hAnsi="Century Gothic" w:cs="Century Gothic"/>
          <w:b/>
          <w:bCs/>
          <w:spacing w:val="31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ningún</w:t>
      </w:r>
      <w:r w:rsidRPr="00077D3D">
        <w:rPr>
          <w:rFonts w:ascii="Century Gothic" w:hAnsi="Century Gothic" w:cs="Century Gothic"/>
          <w:b/>
          <w:bCs/>
          <w:spacing w:val="31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2"/>
        </w:rPr>
        <w:t>caso</w:t>
      </w:r>
      <w:r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podrá</w:t>
      </w:r>
      <w:r w:rsidRPr="00077D3D">
        <w:rPr>
          <w:rFonts w:ascii="Century Gothic" w:hAnsi="Century Gothic" w:cs="Century Gothic"/>
          <w:b/>
          <w:bCs/>
          <w:spacing w:val="30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exceder</w:t>
      </w:r>
      <w:r w:rsidRPr="00077D3D">
        <w:rPr>
          <w:rFonts w:ascii="Century Gothic" w:hAnsi="Century Gothic" w:cs="Century Gothic"/>
          <w:b/>
          <w:bCs/>
          <w:spacing w:val="28"/>
        </w:rPr>
        <w:t xml:space="preserve"> </w:t>
      </w:r>
      <w:r w:rsidRPr="00077D3D">
        <w:rPr>
          <w:rFonts w:ascii="Century Gothic" w:hAnsi="Century Gothic" w:cs="Century Gothic"/>
          <w:b/>
          <w:bCs/>
        </w:rPr>
        <w:t>de</w:t>
      </w:r>
      <w:r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Pr="00077D3D">
        <w:rPr>
          <w:rFonts w:ascii="Century Gothic" w:hAnsi="Century Gothic" w:cs="Century Gothic"/>
          <w:b/>
          <w:bCs/>
        </w:rPr>
        <w:t>3</w:t>
      </w:r>
      <w:r w:rsidRPr="00077D3D">
        <w:rPr>
          <w:rFonts w:ascii="Century Gothic" w:hAnsi="Century Gothic" w:cs="Century Gothic"/>
          <w:b/>
          <w:bCs/>
          <w:spacing w:val="30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años</w:t>
      </w:r>
      <w:r w:rsidRPr="00077D3D">
        <w:rPr>
          <w:rFonts w:ascii="Century Gothic" w:hAnsi="Century Gothic" w:cs="Century Gothic"/>
          <w:b/>
          <w:bCs/>
          <w:spacing w:val="32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anteriores</w:t>
      </w:r>
      <w:r w:rsidR="008E7D72">
        <w:rPr>
          <w:rFonts w:ascii="Century Gothic" w:hAnsi="Century Gothic" w:cs="Century Gothic"/>
          <w:spacing w:val="-1"/>
        </w:rPr>
        <w:t xml:space="preserve"> </w:t>
      </w:r>
      <w:r w:rsidR="008E7D72" w:rsidRPr="00077D3D">
        <w:rPr>
          <w:rFonts w:ascii="Century Gothic" w:hAnsi="Century Gothic" w:cs="Century Gothic"/>
          <w:b/>
          <w:spacing w:val="-2"/>
        </w:rPr>
        <w:t>(2016)</w:t>
      </w:r>
      <w:r w:rsidR="008E7D72">
        <w:rPr>
          <w:rFonts w:ascii="Century Gothic" w:hAnsi="Century Gothic" w:cs="Century Gothic"/>
          <w:spacing w:val="-1"/>
        </w:rPr>
        <w:t xml:space="preserve"> a l</w:t>
      </w:r>
      <w:r w:rsidR="006976B4">
        <w:rPr>
          <w:rFonts w:ascii="Century Gothic" w:hAnsi="Century Gothic" w:cs="Century Gothic"/>
          <w:spacing w:val="-1"/>
        </w:rPr>
        <w:t>a finalización del</w:t>
      </w:r>
      <w:r w:rsidR="008E7D72">
        <w:rPr>
          <w:rFonts w:ascii="Century Gothic" w:hAnsi="Century Gothic" w:cs="Century Gothic"/>
          <w:spacing w:val="-1"/>
        </w:rPr>
        <w:t xml:space="preserve"> plazo de matrícula.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</w:rPr>
        <w:t>No</w:t>
      </w:r>
      <w:r w:rsidRPr="00077D3D">
        <w:rPr>
          <w:rFonts w:ascii="Century Gothic" w:hAnsi="Century Gothic" w:cs="Century Gothic"/>
          <w:spacing w:val="17"/>
        </w:rPr>
        <w:t xml:space="preserve"> </w:t>
      </w:r>
      <w:r w:rsidRPr="00077D3D">
        <w:rPr>
          <w:rFonts w:ascii="Century Gothic" w:hAnsi="Century Gothic" w:cs="Century Gothic"/>
        </w:rPr>
        <w:t>se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aplicarán</w:t>
      </w:r>
      <w:r w:rsidRPr="00077D3D">
        <w:rPr>
          <w:rFonts w:ascii="Century Gothic" w:hAnsi="Century Gothic" w:cs="Century Gothic"/>
          <w:spacing w:val="15"/>
        </w:rPr>
        <w:t xml:space="preserve"> </w:t>
      </w:r>
      <w:r w:rsidRPr="00077D3D">
        <w:rPr>
          <w:rFonts w:ascii="Century Gothic" w:hAnsi="Century Gothic" w:cs="Century Gothic"/>
        </w:rPr>
        <w:t>los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</w:rPr>
        <w:t>3</w:t>
      </w:r>
      <w:r w:rsidRPr="00077D3D">
        <w:rPr>
          <w:rFonts w:ascii="Century Gothic" w:hAnsi="Century Gothic" w:cs="Century Gothic"/>
          <w:spacing w:val="4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años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antigüedad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</w:rPr>
        <w:t>a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</w:rPr>
        <w:t>los</w:t>
      </w:r>
      <w:r w:rsidRPr="00077D3D">
        <w:rPr>
          <w:rFonts w:ascii="Century Gothic" w:hAnsi="Century Gothic" w:cs="Century Gothic"/>
          <w:spacing w:val="1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estudiantes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que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</w:rPr>
        <w:t>hayan</w:t>
      </w:r>
      <w:r w:rsidRPr="00077D3D">
        <w:rPr>
          <w:rFonts w:ascii="Century Gothic" w:hAnsi="Century Gothic" w:cs="Century Gothic"/>
          <w:spacing w:val="1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cursado</w:t>
      </w:r>
      <w:r w:rsidRPr="00077D3D">
        <w:rPr>
          <w:rFonts w:ascii="Century Gothic" w:hAnsi="Century Gothic" w:cs="Century Gothic"/>
          <w:spacing w:val="1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la</w:t>
      </w:r>
      <w:r w:rsidRPr="00077D3D">
        <w:rPr>
          <w:rFonts w:ascii="Century Gothic" w:hAnsi="Century Gothic" w:cs="Century Gothic"/>
          <w:spacing w:val="1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asignatura</w:t>
      </w:r>
      <w:r w:rsidRPr="00077D3D">
        <w:rPr>
          <w:rFonts w:ascii="Century Gothic" w:hAnsi="Century Gothic" w:cs="Century Gothic"/>
          <w:spacing w:val="3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</w:t>
      </w:r>
      <w:r w:rsidRPr="00077D3D">
        <w:rPr>
          <w:rFonts w:ascii="Century Gothic" w:hAnsi="Century Gothic" w:cs="Century Gothic"/>
          <w:spacing w:val="43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idioma</w:t>
      </w:r>
      <w:r w:rsidRPr="00077D3D">
        <w:rPr>
          <w:rFonts w:ascii="Century Gothic" w:hAnsi="Century Gothic" w:cs="Century Gothic"/>
          <w:spacing w:val="44"/>
        </w:rPr>
        <w:t xml:space="preserve"> </w:t>
      </w:r>
      <w:r w:rsidRPr="00077D3D">
        <w:rPr>
          <w:rFonts w:ascii="Century Gothic" w:hAnsi="Century Gothic" w:cs="Century Gothic"/>
        </w:rPr>
        <w:t>en</w:t>
      </w:r>
      <w:r w:rsidRPr="00077D3D">
        <w:rPr>
          <w:rFonts w:ascii="Century Gothic" w:hAnsi="Century Gothic" w:cs="Century Gothic"/>
          <w:spacing w:val="44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otras</w:t>
      </w:r>
      <w:r w:rsidRPr="00077D3D">
        <w:rPr>
          <w:rFonts w:ascii="Century Gothic" w:hAnsi="Century Gothic" w:cs="Century Gothic"/>
          <w:spacing w:val="45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titulaciones</w:t>
      </w:r>
      <w:r w:rsidRPr="00077D3D">
        <w:rPr>
          <w:rFonts w:ascii="Century Gothic" w:hAnsi="Century Gothic" w:cs="Century Gothic"/>
          <w:spacing w:val="44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</w:t>
      </w:r>
      <w:r w:rsidRPr="00077D3D">
        <w:rPr>
          <w:rFonts w:ascii="Century Gothic" w:hAnsi="Century Gothic" w:cs="Century Gothic"/>
          <w:spacing w:val="44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Licenciatura,</w:t>
      </w:r>
      <w:r w:rsidRPr="00077D3D">
        <w:rPr>
          <w:rFonts w:ascii="Century Gothic" w:hAnsi="Century Gothic" w:cs="Century Gothic"/>
          <w:spacing w:val="43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Grado</w:t>
      </w:r>
      <w:r w:rsidRPr="00077D3D">
        <w:rPr>
          <w:rFonts w:ascii="Century Gothic" w:hAnsi="Century Gothic" w:cs="Century Gothic"/>
          <w:spacing w:val="44"/>
        </w:rPr>
        <w:t xml:space="preserve"> </w:t>
      </w:r>
      <w:r w:rsidRPr="00077D3D">
        <w:rPr>
          <w:rFonts w:ascii="Century Gothic" w:hAnsi="Century Gothic" w:cs="Century Gothic"/>
        </w:rPr>
        <w:t>o</w:t>
      </w:r>
      <w:r w:rsidRPr="00077D3D">
        <w:rPr>
          <w:rFonts w:ascii="Century Gothic" w:hAnsi="Century Gothic" w:cs="Century Gothic"/>
          <w:spacing w:val="43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Máster</w:t>
      </w:r>
      <w:r w:rsidRPr="00077D3D">
        <w:rPr>
          <w:rFonts w:ascii="Century Gothic" w:hAnsi="Century Gothic" w:cs="Century Gothic"/>
          <w:spacing w:val="43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que</w:t>
      </w:r>
      <w:r w:rsidRPr="00077D3D">
        <w:rPr>
          <w:rFonts w:ascii="Century Gothic" w:hAnsi="Century Gothic" w:cs="Century Gothic"/>
          <w:spacing w:val="2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figure</w:t>
      </w:r>
      <w:r w:rsidRPr="00077D3D">
        <w:rPr>
          <w:rFonts w:ascii="Century Gothic" w:hAnsi="Century Gothic" w:cs="Century Gothic"/>
          <w:spacing w:val="4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oficialmente</w:t>
      </w:r>
      <w:r w:rsidRPr="00077D3D">
        <w:rPr>
          <w:rFonts w:ascii="Century Gothic" w:hAnsi="Century Gothic" w:cs="Century Gothic"/>
          <w:spacing w:val="51"/>
        </w:rPr>
        <w:t xml:space="preserve"> </w:t>
      </w:r>
      <w:r w:rsidRPr="00077D3D">
        <w:rPr>
          <w:rFonts w:ascii="Century Gothic" w:hAnsi="Century Gothic" w:cs="Century Gothic"/>
        </w:rPr>
        <w:t>en</w:t>
      </w:r>
      <w:r w:rsidRPr="00077D3D">
        <w:rPr>
          <w:rFonts w:ascii="Century Gothic" w:hAnsi="Century Gothic" w:cs="Century Gothic"/>
          <w:spacing w:val="47"/>
        </w:rPr>
        <w:t xml:space="preserve"> </w:t>
      </w:r>
      <w:r w:rsidRPr="00077D3D">
        <w:rPr>
          <w:rFonts w:ascii="Century Gothic" w:hAnsi="Century Gothic" w:cs="Century Gothic"/>
        </w:rPr>
        <w:t>su</w:t>
      </w:r>
      <w:r w:rsidRPr="00077D3D">
        <w:rPr>
          <w:rFonts w:ascii="Century Gothic" w:hAnsi="Century Gothic" w:cs="Century Gothic"/>
          <w:spacing w:val="4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plan</w:t>
      </w:r>
      <w:r w:rsidRPr="00077D3D">
        <w:rPr>
          <w:rFonts w:ascii="Century Gothic" w:hAnsi="Century Gothic" w:cs="Century Gothic"/>
          <w:spacing w:val="49"/>
        </w:rPr>
        <w:t xml:space="preserve"> </w:t>
      </w:r>
      <w:r w:rsidRPr="00077D3D">
        <w:rPr>
          <w:rFonts w:ascii="Century Gothic" w:hAnsi="Century Gothic" w:cs="Century Gothic"/>
          <w:spacing w:val="-2"/>
        </w:rPr>
        <w:t>de</w:t>
      </w:r>
      <w:r w:rsidRPr="00077D3D">
        <w:rPr>
          <w:rFonts w:ascii="Century Gothic" w:hAnsi="Century Gothic" w:cs="Century Gothic"/>
          <w:spacing w:val="4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estudios.</w:t>
      </w:r>
      <w:r w:rsidRPr="00077D3D">
        <w:rPr>
          <w:rFonts w:ascii="Century Gothic" w:hAnsi="Century Gothic" w:cs="Century Gothic"/>
          <w:spacing w:val="5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El</w:t>
      </w:r>
      <w:r w:rsidRPr="00077D3D">
        <w:rPr>
          <w:rFonts w:ascii="Century Gothic" w:hAnsi="Century Gothic" w:cs="Century Gothic"/>
          <w:spacing w:val="5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estudiante</w:t>
      </w:r>
      <w:r w:rsidRPr="00077D3D">
        <w:rPr>
          <w:rFonts w:ascii="Century Gothic" w:hAnsi="Century Gothic" w:cs="Century Gothic"/>
          <w:spacing w:val="4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adjuntará</w:t>
      </w:r>
      <w:r w:rsidRPr="00077D3D">
        <w:rPr>
          <w:rFonts w:ascii="Century Gothic" w:hAnsi="Century Gothic" w:cs="Century Gothic"/>
          <w:spacing w:val="47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el</w:t>
      </w:r>
      <w:r w:rsidRPr="00077D3D">
        <w:rPr>
          <w:rFonts w:ascii="Century Gothic" w:hAnsi="Century Gothic" w:cs="Century Gothic"/>
          <w:spacing w:val="4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correspondiente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Certificado/Título</w:t>
      </w:r>
      <w:r w:rsidRPr="00077D3D">
        <w:rPr>
          <w:rFonts w:ascii="Century Gothic" w:hAnsi="Century Gothic" w:cs="Century Gothic"/>
          <w:spacing w:val="17"/>
        </w:rPr>
        <w:t xml:space="preserve"> </w:t>
      </w:r>
      <w:r w:rsidRPr="00077D3D">
        <w:rPr>
          <w:rFonts w:ascii="Century Gothic" w:hAnsi="Century Gothic" w:cs="Century Gothic"/>
        </w:rPr>
        <w:t>o</w:t>
      </w:r>
      <w:r w:rsidRPr="00077D3D">
        <w:rPr>
          <w:rFonts w:ascii="Century Gothic" w:hAnsi="Century Gothic" w:cs="Century Gothic"/>
          <w:spacing w:val="17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fotocopia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compulsada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</w:rPr>
        <w:t>en</w:t>
      </w:r>
      <w:r w:rsidRPr="00077D3D">
        <w:rPr>
          <w:rFonts w:ascii="Century Gothic" w:hAnsi="Century Gothic" w:cs="Century Gothic"/>
          <w:spacing w:val="18"/>
        </w:rPr>
        <w:t xml:space="preserve"> </w:t>
      </w:r>
      <w:r w:rsidRPr="00077D3D">
        <w:rPr>
          <w:rFonts w:ascii="Century Gothic" w:hAnsi="Century Gothic" w:cs="Century Gothic"/>
        </w:rPr>
        <w:t>el</w:t>
      </w:r>
      <w:r w:rsidRPr="00077D3D">
        <w:rPr>
          <w:rFonts w:ascii="Century Gothic" w:hAnsi="Century Gothic" w:cs="Century Gothic"/>
          <w:spacing w:val="1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sobre</w:t>
      </w:r>
      <w:r w:rsidRPr="00077D3D">
        <w:rPr>
          <w:rFonts w:ascii="Century Gothic" w:hAnsi="Century Gothic" w:cs="Century Gothic"/>
          <w:spacing w:val="33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 matrícula.</w:t>
      </w:r>
    </w:p>
    <w:p w:rsidR="0048426B" w:rsidRDefault="0048426B" w:rsidP="0048426B">
      <w:p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2" w:right="-706"/>
        <w:jc w:val="both"/>
        <w:rPr>
          <w:rFonts w:ascii="Century Gothic" w:hAnsi="Century Gothic" w:cs="Century Gothic"/>
          <w:spacing w:val="-1"/>
        </w:rPr>
      </w:pPr>
    </w:p>
    <w:p w:rsidR="00E67033" w:rsidRPr="00077D3D" w:rsidRDefault="0048426B" w:rsidP="00600843">
      <w:pPr>
        <w:numPr>
          <w:ilvl w:val="0"/>
          <w:numId w:val="3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  <w:spacing w:val="-1"/>
        </w:rPr>
      </w:pPr>
      <w:r>
        <w:rPr>
          <w:rFonts w:ascii="Century Gothic" w:hAnsi="Century Gothic" w:cs="Century Gothic"/>
          <w:spacing w:val="-1"/>
        </w:rPr>
        <w:t>Deberán</w:t>
      </w:r>
      <w:r w:rsidR="00E67033">
        <w:rPr>
          <w:rFonts w:ascii="Century Gothic" w:hAnsi="Century Gothic" w:cs="Century Gothic"/>
          <w:spacing w:val="-1"/>
        </w:rPr>
        <w:t xml:space="preserve"> matricularse en el </w:t>
      </w:r>
      <w:r w:rsidR="00E67033" w:rsidRPr="00E67033">
        <w:rPr>
          <w:rFonts w:ascii="Century Gothic" w:hAnsi="Century Gothic" w:cs="Century Gothic"/>
          <w:b/>
          <w:spacing w:val="-1"/>
        </w:rPr>
        <w:t>grupo E</w:t>
      </w:r>
      <w:r w:rsidR="00E67033">
        <w:rPr>
          <w:rFonts w:ascii="Century Gothic" w:hAnsi="Century Gothic" w:cs="Century Gothic"/>
          <w:spacing w:val="-1"/>
        </w:rPr>
        <w:t xml:space="preserve">. </w:t>
      </w:r>
    </w:p>
    <w:p w:rsidR="00C61593" w:rsidRDefault="00C61593" w:rsidP="00C54046">
      <w:pPr>
        <w:tabs>
          <w:tab w:val="left" w:pos="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2" w:right="-706"/>
        <w:rPr>
          <w:rFonts w:ascii="Century Gothic" w:hAnsi="Century Gothic" w:cs="Century Gothic"/>
          <w:spacing w:val="-1"/>
        </w:rPr>
      </w:pPr>
    </w:p>
    <w:p w:rsidR="00675B95" w:rsidRPr="00675B95" w:rsidRDefault="00C56264" w:rsidP="00C54046">
      <w:pPr>
        <w:pStyle w:val="Prrafodelista"/>
        <w:numPr>
          <w:ilvl w:val="0"/>
          <w:numId w:val="3"/>
        </w:numPr>
        <w:ind w:right="-706"/>
        <w:rPr>
          <w:rStyle w:val="Hipervnculo"/>
          <w:color w:val="auto"/>
          <w:u w:val="none"/>
        </w:rPr>
      </w:pPr>
      <w:hyperlink r:id="rId7" w:history="1">
        <w:r w:rsidR="00C61593" w:rsidRPr="00C61593">
          <w:rPr>
            <w:rStyle w:val="Hipervnculo"/>
            <w:rFonts w:ascii="Century Gothic" w:hAnsi="Century Gothic" w:cs="Century Gothic"/>
            <w:b/>
            <w:spacing w:val="-1"/>
          </w:rPr>
          <w:t>CERTIFICADOS OFICIALES ADMITIDOS POR EL CSIM</w:t>
        </w:r>
      </w:hyperlink>
      <w:r w:rsidR="00C61593" w:rsidRPr="00C61593">
        <w:rPr>
          <w:rStyle w:val="Hipervnculo"/>
          <w:rFonts w:ascii="Century Gothic" w:hAnsi="Century Gothic" w:cs="Century Gothic"/>
          <w:b/>
          <w:spacing w:val="-1"/>
        </w:rPr>
        <w:t xml:space="preserve"> </w:t>
      </w:r>
    </w:p>
    <w:p w:rsidR="007F63F0" w:rsidRPr="00650CFD" w:rsidRDefault="00C56264" w:rsidP="007F63F0">
      <w:pPr>
        <w:pStyle w:val="Prrafodelista"/>
        <w:numPr>
          <w:ilvl w:val="0"/>
          <w:numId w:val="3"/>
        </w:numPr>
        <w:ind w:right="-706"/>
        <w:rPr>
          <w:rStyle w:val="Hipervnculo"/>
          <w:highlight w:val="green"/>
        </w:rPr>
      </w:pPr>
      <w:hyperlink r:id="rId8" w:history="1">
        <w:r w:rsidR="007F63F0" w:rsidRPr="00650CFD">
          <w:rPr>
            <w:rStyle w:val="Hipervnculo"/>
            <w:highlight w:val="green"/>
          </w:rPr>
          <w:t>https://www.ucm.es/data/cont/docs/5-2018-07-17-Certif-ofic-admitidos-CSIM-Actualizacion-Enero-2017-2.pdf</w:t>
        </w:r>
      </w:hyperlink>
      <w:r w:rsidR="00650CFD">
        <w:rPr>
          <w:rStyle w:val="Hipervnculo"/>
          <w:highlight w:val="green"/>
        </w:rPr>
        <w:t xml:space="preserve">  Marga</w:t>
      </w:r>
    </w:p>
    <w:p w:rsidR="00C61593" w:rsidRPr="00824969" w:rsidRDefault="00C61593" w:rsidP="00C54046">
      <w:pPr>
        <w:tabs>
          <w:tab w:val="left" w:pos="2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2" w:right="-706"/>
        <w:rPr>
          <w:rFonts w:ascii="Century Gothic" w:hAnsi="Century Gothic" w:cs="Century Gothic"/>
          <w:spacing w:val="-1"/>
        </w:rPr>
      </w:pPr>
    </w:p>
    <w:p w:rsidR="00077D3D" w:rsidRDefault="00077D3D" w:rsidP="00077D3D">
      <w:p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  <w:spacing w:val="-1"/>
        </w:rPr>
      </w:pPr>
      <w:r>
        <w:rPr>
          <w:rFonts w:ascii="Century Gothic" w:hAnsi="Century Gothic" w:cs="Century Gothic"/>
          <w:spacing w:val="-1"/>
        </w:rPr>
        <w:lastRenderedPageBreak/>
        <w:t>S</w:t>
      </w:r>
      <w:r w:rsidRPr="00C61593">
        <w:rPr>
          <w:rFonts w:ascii="Century Gothic" w:hAnsi="Century Gothic" w:cs="Century Gothic"/>
          <w:spacing w:val="-1"/>
        </w:rPr>
        <w:t>egún</w:t>
      </w:r>
      <w:r w:rsidRPr="00C61593">
        <w:rPr>
          <w:rFonts w:ascii="Century Gothic" w:hAnsi="Century Gothic" w:cs="Century Gothic"/>
        </w:rPr>
        <w:t xml:space="preserve"> la</w:t>
      </w:r>
      <w:r w:rsidRPr="00C61593">
        <w:rPr>
          <w:rFonts w:ascii="Century Gothic" w:hAnsi="Century Gothic" w:cs="Century Gothic"/>
          <w:spacing w:val="1"/>
        </w:rPr>
        <w:t xml:space="preserve"> </w:t>
      </w:r>
      <w:r w:rsidRPr="00C61593">
        <w:rPr>
          <w:rFonts w:ascii="Century Gothic" w:hAnsi="Century Gothic" w:cs="Century Gothic"/>
          <w:spacing w:val="-1"/>
        </w:rPr>
        <w:t>normativa</w:t>
      </w:r>
      <w:r w:rsidRPr="00C61593">
        <w:rPr>
          <w:rFonts w:ascii="Century Gothic" w:hAnsi="Century Gothic" w:cs="Century Gothic"/>
          <w:spacing w:val="1"/>
        </w:rPr>
        <w:t xml:space="preserve"> </w:t>
      </w:r>
      <w:r w:rsidRPr="00C61593">
        <w:rPr>
          <w:rFonts w:ascii="Century Gothic" w:hAnsi="Century Gothic" w:cs="Century Gothic"/>
          <w:spacing w:val="-1"/>
        </w:rPr>
        <w:t>aprobada por</w:t>
      </w:r>
      <w:r w:rsidRPr="00C61593">
        <w:rPr>
          <w:rFonts w:ascii="Century Gothic" w:hAnsi="Century Gothic" w:cs="Century Gothic"/>
          <w:spacing w:val="1"/>
        </w:rPr>
        <w:t xml:space="preserve"> </w:t>
      </w:r>
      <w:r w:rsidRPr="00C61593">
        <w:rPr>
          <w:rFonts w:ascii="Century Gothic" w:hAnsi="Century Gothic" w:cs="Century Gothic"/>
        </w:rPr>
        <w:t>la</w:t>
      </w:r>
      <w:r w:rsidRPr="00C61593">
        <w:rPr>
          <w:rFonts w:ascii="Century Gothic" w:hAnsi="Century Gothic" w:cs="Century Gothic"/>
          <w:spacing w:val="-1"/>
        </w:rPr>
        <w:t xml:space="preserve"> Comunidad</w:t>
      </w:r>
      <w:r w:rsidRPr="00C61593">
        <w:rPr>
          <w:rFonts w:ascii="Century Gothic" w:hAnsi="Century Gothic" w:cs="Century Gothic"/>
          <w:spacing w:val="1"/>
        </w:rPr>
        <w:t xml:space="preserve"> </w:t>
      </w:r>
      <w:r w:rsidRPr="00C61593">
        <w:rPr>
          <w:rFonts w:ascii="Century Gothic" w:hAnsi="Century Gothic" w:cs="Century Gothic"/>
          <w:spacing w:val="-2"/>
        </w:rPr>
        <w:t>de</w:t>
      </w:r>
      <w:r w:rsidRPr="00C61593">
        <w:rPr>
          <w:rFonts w:ascii="Century Gothic" w:hAnsi="Century Gothic" w:cs="Century Gothic"/>
          <w:spacing w:val="6"/>
        </w:rPr>
        <w:t xml:space="preserve"> </w:t>
      </w:r>
      <w:r w:rsidRPr="00C61593">
        <w:rPr>
          <w:rFonts w:ascii="Century Gothic" w:hAnsi="Century Gothic" w:cs="Century Gothic"/>
          <w:spacing w:val="-2"/>
        </w:rPr>
        <w:t>Madrid</w:t>
      </w:r>
      <w:r w:rsidRPr="00C61593">
        <w:rPr>
          <w:rFonts w:ascii="Century Gothic" w:hAnsi="Century Gothic" w:cs="Century Gothic"/>
          <w:spacing w:val="43"/>
        </w:rPr>
        <w:t xml:space="preserve"> </w:t>
      </w:r>
      <w:r w:rsidRPr="00C61593">
        <w:rPr>
          <w:rFonts w:ascii="Century Gothic" w:hAnsi="Century Gothic" w:cs="Century Gothic"/>
          <w:spacing w:val="-1"/>
        </w:rPr>
        <w:t xml:space="preserve">para </w:t>
      </w:r>
      <w:r w:rsidRPr="00C61593">
        <w:rPr>
          <w:rFonts w:ascii="Century Gothic" w:hAnsi="Century Gothic" w:cs="Century Gothic"/>
        </w:rPr>
        <w:t>el</w:t>
      </w:r>
      <w:r w:rsidRPr="00C61593">
        <w:rPr>
          <w:rFonts w:ascii="Century Gothic" w:hAnsi="Century Gothic" w:cs="Century Gothic"/>
          <w:spacing w:val="-2"/>
        </w:rPr>
        <w:t xml:space="preserve"> </w:t>
      </w:r>
      <w:r w:rsidRPr="00C61593">
        <w:rPr>
          <w:rFonts w:ascii="Century Gothic" w:hAnsi="Century Gothic" w:cs="Century Gothic"/>
          <w:spacing w:val="-1"/>
        </w:rPr>
        <w:t>curso</w:t>
      </w:r>
      <w:r w:rsidRPr="00C61593"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 xml:space="preserve">académico: </w:t>
      </w:r>
    </w:p>
    <w:p w:rsidR="00077D3D" w:rsidRDefault="00077D3D" w:rsidP="00077D3D">
      <w:p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  <w:spacing w:val="-1"/>
        </w:rPr>
      </w:pPr>
    </w:p>
    <w:p w:rsidR="00077D3D" w:rsidRPr="00077D3D" w:rsidRDefault="00077D3D" w:rsidP="00077D3D">
      <w:pPr>
        <w:pStyle w:val="Prrafodelista"/>
        <w:numPr>
          <w:ilvl w:val="0"/>
          <w:numId w:val="6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</w:rPr>
      </w:pPr>
      <w:r w:rsidRPr="00077D3D">
        <w:rPr>
          <w:rFonts w:ascii="Century Gothic" w:hAnsi="Century Gothic" w:cs="Century Gothic"/>
          <w:spacing w:val="-1"/>
        </w:rPr>
        <w:t>l</w:t>
      </w:r>
      <w:r w:rsidR="00824969" w:rsidRPr="00077D3D">
        <w:rPr>
          <w:rFonts w:ascii="Century Gothic" w:hAnsi="Century Gothic" w:cs="Century Gothic"/>
        </w:rPr>
        <w:t>os</w:t>
      </w:r>
      <w:r w:rsidR="00824969" w:rsidRPr="00077D3D">
        <w:rPr>
          <w:rFonts w:ascii="Century Gothic" w:hAnsi="Century Gothic" w:cs="Century Gothic"/>
          <w:spacing w:val="55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estudiantes</w:t>
      </w:r>
      <w:r w:rsidR="00824969" w:rsidRPr="00077D3D">
        <w:rPr>
          <w:rFonts w:ascii="Century Gothic" w:hAnsi="Century Gothic" w:cs="Century Gothic"/>
          <w:spacing w:val="57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que</w:t>
      </w:r>
      <w:r w:rsidR="00824969" w:rsidRPr="00077D3D">
        <w:rPr>
          <w:rFonts w:ascii="Century Gothic" w:hAnsi="Century Gothic" w:cs="Century Gothic"/>
          <w:spacing w:val="57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vayan</w:t>
      </w:r>
      <w:r w:rsidR="00824969" w:rsidRPr="00077D3D">
        <w:rPr>
          <w:rFonts w:ascii="Century Gothic" w:hAnsi="Century Gothic" w:cs="Century Gothic"/>
          <w:spacing w:val="57"/>
        </w:rPr>
        <w:t xml:space="preserve"> </w:t>
      </w:r>
      <w:r w:rsidR="00824969" w:rsidRPr="00077D3D">
        <w:rPr>
          <w:rFonts w:ascii="Century Gothic" w:hAnsi="Century Gothic" w:cs="Century Gothic"/>
        </w:rPr>
        <w:t>a</w:t>
      </w:r>
      <w:r w:rsidR="00824969" w:rsidRPr="00077D3D">
        <w:rPr>
          <w:rFonts w:ascii="Century Gothic" w:hAnsi="Century Gothic" w:cs="Century Gothic"/>
          <w:spacing w:val="57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solicitar</w:t>
      </w:r>
      <w:r w:rsidR="00824969" w:rsidRPr="00077D3D">
        <w:rPr>
          <w:rFonts w:ascii="Century Gothic" w:hAnsi="Century Gothic" w:cs="Century Gothic"/>
          <w:spacing w:val="2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Reconocimiento/Convalidación</w:t>
      </w:r>
      <w:r w:rsidR="00824969" w:rsidRPr="00077D3D">
        <w:rPr>
          <w:rFonts w:ascii="Century Gothic" w:hAnsi="Century Gothic" w:cs="Century Gothic"/>
          <w:b/>
          <w:bCs/>
          <w:spacing w:val="57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de</w:t>
      </w:r>
      <w:r w:rsidR="00824969" w:rsidRPr="00077D3D">
        <w:rPr>
          <w:rFonts w:ascii="Century Gothic" w:hAnsi="Century Gothic" w:cs="Century Gothic"/>
          <w:b/>
          <w:bCs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asignatura</w:t>
      </w:r>
      <w:r w:rsidR="00824969" w:rsidRPr="00077D3D">
        <w:rPr>
          <w:rFonts w:ascii="Century Gothic" w:hAnsi="Century Gothic" w:cs="Century Gothic"/>
          <w:spacing w:val="28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deberán</w:t>
      </w:r>
      <w:r w:rsidR="00824969" w:rsidRPr="00077D3D">
        <w:rPr>
          <w:rFonts w:ascii="Century Gothic" w:hAnsi="Century Gothic" w:cs="Century Gothic"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abonar</w:t>
      </w:r>
      <w:r w:rsidR="00824969" w:rsidRPr="00077D3D">
        <w:rPr>
          <w:rFonts w:ascii="Century Gothic" w:hAnsi="Century Gothic" w:cs="Century Gothic"/>
          <w:spacing w:val="29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35€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 xml:space="preserve"> </w:t>
      </w:r>
      <w:r w:rsidR="00824969" w:rsidRPr="00077D3D">
        <w:rPr>
          <w:rFonts w:ascii="Century Gothic" w:hAnsi="Century Gothic" w:cs="Century Gothic"/>
        </w:rPr>
        <w:t>en</w:t>
      </w:r>
      <w:r w:rsidR="00824969" w:rsidRPr="00077D3D">
        <w:rPr>
          <w:rFonts w:ascii="Century Gothic" w:hAnsi="Century Gothic" w:cs="Century Gothic"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concepto</w:t>
      </w:r>
      <w:r w:rsidR="00824969" w:rsidRPr="00077D3D">
        <w:rPr>
          <w:rFonts w:ascii="Century Gothic" w:hAnsi="Century Gothic" w:cs="Century Gothic"/>
          <w:spacing w:val="28"/>
        </w:rPr>
        <w:t xml:space="preserve"> </w:t>
      </w:r>
      <w:r w:rsidR="00824969" w:rsidRPr="00077D3D">
        <w:rPr>
          <w:rFonts w:ascii="Century Gothic" w:hAnsi="Century Gothic" w:cs="Century Gothic"/>
          <w:spacing w:val="-2"/>
        </w:rPr>
        <w:t>de</w:t>
      </w:r>
      <w:r w:rsidR="00824969" w:rsidRPr="00077D3D">
        <w:rPr>
          <w:rFonts w:ascii="Century Gothic" w:hAnsi="Century Gothic" w:cs="Century Gothic"/>
          <w:spacing w:val="53"/>
        </w:rPr>
        <w:t xml:space="preserve"> </w:t>
      </w:r>
      <w:r w:rsidR="00824969" w:rsidRPr="00077D3D">
        <w:rPr>
          <w:rFonts w:ascii="Century Gothic" w:hAnsi="Century Gothic" w:cs="Century Gothic"/>
          <w:spacing w:val="-1"/>
        </w:rPr>
        <w:t>“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Reconocimiento</w:t>
      </w:r>
      <w:r w:rsidR="00824969" w:rsidRPr="00077D3D">
        <w:rPr>
          <w:rFonts w:ascii="Century Gothic" w:hAnsi="Century Gothic" w:cs="Century Gothic"/>
          <w:i/>
          <w:iCs/>
          <w:spacing w:val="30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</w:rPr>
        <w:t>y</w:t>
      </w:r>
      <w:r w:rsidR="00824969" w:rsidRPr="00077D3D">
        <w:rPr>
          <w:rFonts w:ascii="Century Gothic" w:hAnsi="Century Gothic" w:cs="Century Gothic"/>
          <w:i/>
          <w:iCs/>
          <w:spacing w:val="31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transferencia</w:t>
      </w:r>
      <w:r w:rsidR="00824969" w:rsidRPr="00077D3D">
        <w:rPr>
          <w:rFonts w:ascii="Century Gothic" w:hAnsi="Century Gothic" w:cs="Century Gothic"/>
          <w:i/>
          <w:iCs/>
          <w:spacing w:val="32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2"/>
        </w:rPr>
        <w:t>de</w:t>
      </w:r>
      <w:r w:rsidR="00824969" w:rsidRPr="00077D3D">
        <w:rPr>
          <w:rFonts w:ascii="Century Gothic" w:hAnsi="Century Gothic" w:cs="Century Gothic"/>
          <w:i/>
          <w:iCs/>
          <w:spacing w:val="33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créditos</w:t>
      </w:r>
      <w:r w:rsidR="00824969" w:rsidRPr="00077D3D">
        <w:rPr>
          <w:rFonts w:ascii="Century Gothic" w:hAnsi="Century Gothic" w:cs="Century Gothic"/>
          <w:i/>
          <w:iCs/>
          <w:spacing w:val="32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</w:rPr>
        <w:t>y</w:t>
      </w:r>
      <w:r w:rsidR="00824969" w:rsidRPr="00077D3D">
        <w:rPr>
          <w:rFonts w:ascii="Century Gothic" w:hAnsi="Century Gothic" w:cs="Century Gothic"/>
          <w:i/>
          <w:i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de</w:t>
      </w:r>
      <w:r w:rsidR="00824969" w:rsidRPr="00077D3D">
        <w:rPr>
          <w:rFonts w:ascii="Century Gothic" w:hAnsi="Century Gothic" w:cs="Century Gothic"/>
          <w:i/>
          <w:iCs/>
          <w:spacing w:val="33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convalidación</w:t>
      </w:r>
      <w:r w:rsidR="00824969" w:rsidRPr="00077D3D">
        <w:rPr>
          <w:rFonts w:ascii="Century Gothic" w:hAnsi="Century Gothic" w:cs="Century Gothic"/>
          <w:i/>
          <w:iCs/>
          <w:spacing w:val="32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de</w:t>
      </w:r>
      <w:r w:rsidR="00824969" w:rsidRPr="00077D3D">
        <w:rPr>
          <w:rFonts w:ascii="Century Gothic" w:hAnsi="Century Gothic" w:cs="Century Gothic"/>
          <w:i/>
          <w:iCs/>
          <w:spacing w:val="33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estudios</w:t>
      </w:r>
      <w:r w:rsidR="00824969" w:rsidRPr="00077D3D">
        <w:rPr>
          <w:rFonts w:ascii="Century Gothic" w:hAnsi="Century Gothic" w:cs="Century Gothic"/>
          <w:i/>
          <w:iCs/>
          <w:spacing w:val="45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realizados</w:t>
      </w:r>
      <w:r w:rsidR="00824969" w:rsidRPr="00077D3D">
        <w:rPr>
          <w:rFonts w:ascii="Century Gothic" w:hAnsi="Century Gothic" w:cs="Century Gothic"/>
          <w:i/>
          <w:iCs/>
          <w:spacing w:val="28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</w:rPr>
        <w:t>en</w:t>
      </w:r>
      <w:r w:rsidR="00824969" w:rsidRPr="00077D3D">
        <w:rPr>
          <w:rFonts w:ascii="Century Gothic" w:hAnsi="Century Gothic" w:cs="Century Gothic"/>
          <w:i/>
          <w:iCs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centros</w:t>
      </w:r>
      <w:r w:rsidR="00824969" w:rsidRPr="00077D3D">
        <w:rPr>
          <w:rFonts w:ascii="Century Gothic" w:hAnsi="Century Gothic" w:cs="Century Gothic"/>
          <w:i/>
          <w:iCs/>
          <w:spacing w:val="25"/>
        </w:rPr>
        <w:t xml:space="preserve"> </w:t>
      </w:r>
      <w:r w:rsidR="00824969" w:rsidRPr="00077D3D">
        <w:rPr>
          <w:rFonts w:ascii="Century Gothic" w:hAnsi="Century Gothic" w:cs="Century Gothic"/>
          <w:i/>
          <w:iCs/>
          <w:spacing w:val="-1"/>
        </w:rPr>
        <w:t>españoles”</w:t>
      </w:r>
      <w:r w:rsidR="00824969" w:rsidRPr="00077D3D">
        <w:rPr>
          <w:rFonts w:ascii="Century Gothic" w:hAnsi="Century Gothic" w:cs="Century Gothic"/>
          <w:spacing w:val="-1"/>
        </w:rPr>
        <w:t>.</w:t>
      </w:r>
      <w:r w:rsidR="00824969" w:rsidRPr="00077D3D">
        <w:rPr>
          <w:rFonts w:ascii="Century Gothic" w:hAnsi="Century Gothic" w:cs="Century Gothic"/>
          <w:spacing w:val="-3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</w:rPr>
        <w:t>El</w:t>
      </w:r>
      <w:r w:rsidR="00824969"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2"/>
        </w:rPr>
        <w:t>recibo</w:t>
      </w:r>
      <w:r w:rsidR="00824969" w:rsidRPr="00077D3D">
        <w:rPr>
          <w:rFonts w:ascii="Century Gothic" w:hAnsi="Century Gothic" w:cs="Century Gothic"/>
          <w:b/>
          <w:bCs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para</w:t>
      </w:r>
      <w:r w:rsidR="00824969" w:rsidRPr="00077D3D">
        <w:rPr>
          <w:rFonts w:ascii="Century Gothic" w:hAnsi="Century Gothic" w:cs="Century Gothic"/>
          <w:b/>
          <w:bCs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el</w:t>
      </w:r>
      <w:r w:rsidR="00824969"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pago</w:t>
      </w:r>
      <w:r w:rsidR="00824969" w:rsidRPr="00077D3D">
        <w:rPr>
          <w:rFonts w:ascii="Century Gothic" w:hAnsi="Century Gothic" w:cs="Century Gothic"/>
          <w:b/>
          <w:bCs/>
          <w:spacing w:val="27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será</w:t>
      </w:r>
      <w:r w:rsidR="00824969"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facilitado</w:t>
      </w:r>
      <w:r w:rsidR="00824969"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en</w:t>
      </w:r>
      <w:r w:rsidR="00824969" w:rsidRPr="00077D3D">
        <w:rPr>
          <w:rFonts w:ascii="Century Gothic" w:hAnsi="Century Gothic" w:cs="Century Gothic"/>
          <w:b/>
          <w:bCs/>
          <w:spacing w:val="29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2"/>
        </w:rPr>
        <w:t>la</w:t>
      </w:r>
      <w:r w:rsidR="00824969" w:rsidRPr="00077D3D">
        <w:rPr>
          <w:rFonts w:ascii="Century Gothic" w:hAnsi="Century Gothic" w:cs="Century Gothic"/>
          <w:b/>
          <w:bCs/>
          <w:spacing w:val="65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Secretaria</w:t>
      </w:r>
      <w:r w:rsidR="00824969" w:rsidRPr="00077D3D">
        <w:rPr>
          <w:rFonts w:ascii="Century Gothic" w:hAnsi="Century Gothic" w:cs="Century Gothic"/>
          <w:b/>
          <w:bCs/>
          <w:spacing w:val="-2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</w:rPr>
        <w:t>de</w:t>
      </w:r>
      <w:r w:rsidR="00824969" w:rsidRPr="00077D3D">
        <w:rPr>
          <w:rFonts w:ascii="Century Gothic" w:hAnsi="Century Gothic" w:cs="Century Gothic"/>
          <w:b/>
          <w:bCs/>
          <w:spacing w:val="-2"/>
        </w:rPr>
        <w:t xml:space="preserve"> </w:t>
      </w:r>
      <w:r w:rsidR="00824969" w:rsidRPr="00077D3D">
        <w:rPr>
          <w:rFonts w:ascii="Century Gothic" w:hAnsi="Century Gothic" w:cs="Century Gothic"/>
          <w:b/>
          <w:bCs/>
          <w:spacing w:val="-1"/>
        </w:rPr>
        <w:t>Estudiantes.</w:t>
      </w:r>
    </w:p>
    <w:p w:rsidR="00077D3D" w:rsidRPr="00077D3D" w:rsidRDefault="00077D3D" w:rsidP="00077D3D">
      <w:pPr>
        <w:pStyle w:val="Prrafodelista"/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</w:rPr>
      </w:pPr>
    </w:p>
    <w:p w:rsidR="003A0C5F" w:rsidRPr="00077D3D" w:rsidRDefault="00824969" w:rsidP="00077D3D">
      <w:pPr>
        <w:pStyle w:val="Prrafodelista"/>
        <w:numPr>
          <w:ilvl w:val="0"/>
          <w:numId w:val="6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06"/>
        <w:jc w:val="both"/>
        <w:rPr>
          <w:rFonts w:ascii="Century Gothic" w:hAnsi="Century Gothic" w:cs="Century Gothic"/>
        </w:rPr>
      </w:pPr>
      <w:r w:rsidRPr="00077D3D">
        <w:rPr>
          <w:rFonts w:ascii="Century Gothic" w:hAnsi="Century Gothic" w:cs="Century Gothic"/>
          <w:spacing w:val="-1"/>
        </w:rPr>
        <w:t>El</w:t>
      </w:r>
      <w:r w:rsidRPr="00077D3D">
        <w:rPr>
          <w:rFonts w:ascii="Century Gothic" w:hAnsi="Century Gothic" w:cs="Century Gothic"/>
          <w:spacing w:val="1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Importe</w:t>
      </w:r>
      <w:r w:rsidRPr="00077D3D">
        <w:rPr>
          <w:rFonts w:ascii="Century Gothic" w:hAnsi="Century Gothic" w:cs="Century Gothic"/>
          <w:b/>
          <w:bCs/>
          <w:spacing w:val="2"/>
        </w:rPr>
        <w:t xml:space="preserve"> </w:t>
      </w:r>
      <w:r w:rsidRPr="00077D3D">
        <w:rPr>
          <w:rFonts w:ascii="Century Gothic" w:hAnsi="Century Gothic" w:cs="Century Gothic"/>
          <w:spacing w:val="-2"/>
        </w:rPr>
        <w:t>de</w:t>
      </w:r>
      <w:r w:rsidRPr="00077D3D">
        <w:rPr>
          <w:rFonts w:ascii="Century Gothic" w:hAnsi="Century Gothic" w:cs="Century Gothic"/>
          <w:spacing w:val="6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dicha</w:t>
      </w:r>
      <w:r w:rsidRPr="00077D3D">
        <w:rPr>
          <w:rFonts w:ascii="Century Gothic" w:hAnsi="Century Gothic" w:cs="Century Gothic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asignatura</w:t>
      </w:r>
      <w:r w:rsidR="00077D3D">
        <w:rPr>
          <w:rFonts w:ascii="Century Gothic" w:hAnsi="Century Gothic" w:cs="Century Gothic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será</w:t>
      </w:r>
      <w:r w:rsidR="00B97DB3">
        <w:rPr>
          <w:rFonts w:ascii="Century Gothic" w:hAnsi="Century Gothic" w:cs="Century Gothic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del</w:t>
      </w:r>
      <w:r w:rsidRPr="00077D3D">
        <w:rPr>
          <w:rFonts w:ascii="Century Gothic" w:hAnsi="Century Gothic" w:cs="Century Gothic"/>
          <w:spacing w:val="5"/>
        </w:rPr>
        <w:t xml:space="preserve"> </w:t>
      </w:r>
      <w:r w:rsidRPr="00077D3D">
        <w:rPr>
          <w:rFonts w:ascii="Century Gothic" w:hAnsi="Century Gothic" w:cs="Century Gothic"/>
          <w:b/>
          <w:bCs/>
          <w:spacing w:val="-1"/>
        </w:rPr>
        <w:t>25%</w:t>
      </w:r>
      <w:r w:rsidRPr="00077D3D">
        <w:rPr>
          <w:rFonts w:ascii="Century Gothic" w:hAnsi="Century Gothic" w:cs="Century Gothic"/>
          <w:b/>
          <w:bCs/>
          <w:spacing w:val="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del</w:t>
      </w:r>
      <w:r w:rsidRPr="00077D3D">
        <w:rPr>
          <w:rFonts w:ascii="Century Gothic" w:hAnsi="Century Gothic" w:cs="Century Gothic"/>
          <w:spacing w:val="1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precio</w:t>
      </w:r>
      <w:r w:rsidRPr="00077D3D">
        <w:rPr>
          <w:rFonts w:ascii="Century Gothic" w:hAnsi="Century Gothic" w:cs="Century Gothic"/>
          <w:spacing w:val="60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por</w:t>
      </w:r>
      <w:r w:rsidRPr="00077D3D">
        <w:rPr>
          <w:rFonts w:ascii="Century Gothic" w:hAnsi="Century Gothic" w:cs="Century Gothic"/>
        </w:rPr>
        <w:t xml:space="preserve"> </w:t>
      </w:r>
      <w:r w:rsidRPr="00077D3D">
        <w:rPr>
          <w:rFonts w:ascii="Century Gothic" w:hAnsi="Century Gothic" w:cs="Century Gothic"/>
          <w:spacing w:val="-1"/>
        </w:rPr>
        <w:t>crédito</w:t>
      </w:r>
      <w:r w:rsidR="00077D3D" w:rsidRPr="00077D3D">
        <w:rPr>
          <w:rFonts w:ascii="Century Gothic" w:hAnsi="Century Gothic" w:cs="Century Gothic"/>
          <w:spacing w:val="57"/>
        </w:rPr>
        <w:t>.</w:t>
      </w:r>
    </w:p>
    <w:p w:rsidR="003A518E" w:rsidRDefault="003A518E" w:rsidP="003A518E"/>
    <w:sectPr w:rsidR="003A518E" w:rsidSect="00077D3D">
      <w:type w:val="continuous"/>
      <w:pgSz w:w="11910" w:h="16840"/>
      <w:pgMar w:top="1380" w:right="853" w:bottom="280" w:left="1680" w:header="720" w:footer="720" w:gutter="0"/>
      <w:cols w:space="720" w:equalWidth="0">
        <w:col w:w="86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82" w:hanging="135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26" w:hanging="135"/>
      </w:pPr>
    </w:lvl>
    <w:lvl w:ilvl="2">
      <w:numFmt w:val="bullet"/>
      <w:lvlText w:val="•"/>
      <w:lvlJc w:val="left"/>
      <w:pPr>
        <w:ind w:left="1970" w:hanging="135"/>
      </w:pPr>
    </w:lvl>
    <w:lvl w:ilvl="3">
      <w:numFmt w:val="bullet"/>
      <w:lvlText w:val="•"/>
      <w:lvlJc w:val="left"/>
      <w:pPr>
        <w:ind w:left="2815" w:hanging="135"/>
      </w:pPr>
    </w:lvl>
    <w:lvl w:ilvl="4">
      <w:numFmt w:val="bullet"/>
      <w:lvlText w:val="•"/>
      <w:lvlJc w:val="left"/>
      <w:pPr>
        <w:ind w:left="3659" w:hanging="135"/>
      </w:pPr>
    </w:lvl>
    <w:lvl w:ilvl="5">
      <w:numFmt w:val="bullet"/>
      <w:lvlText w:val="•"/>
      <w:lvlJc w:val="left"/>
      <w:pPr>
        <w:ind w:left="4504" w:hanging="135"/>
      </w:pPr>
    </w:lvl>
    <w:lvl w:ilvl="6">
      <w:numFmt w:val="bullet"/>
      <w:lvlText w:val="•"/>
      <w:lvlJc w:val="left"/>
      <w:pPr>
        <w:ind w:left="5348" w:hanging="135"/>
      </w:pPr>
    </w:lvl>
    <w:lvl w:ilvl="7">
      <w:numFmt w:val="bullet"/>
      <w:lvlText w:val="•"/>
      <w:lvlJc w:val="left"/>
      <w:pPr>
        <w:ind w:left="6193" w:hanging="135"/>
      </w:pPr>
    </w:lvl>
    <w:lvl w:ilvl="8">
      <w:numFmt w:val="bullet"/>
      <w:lvlText w:val="•"/>
      <w:lvlJc w:val="left"/>
      <w:pPr>
        <w:ind w:left="7037" w:hanging="13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42" w:hanging="360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322" w:hanging="360"/>
      </w:pPr>
    </w:lvl>
    <w:lvl w:ilvl="3">
      <w:numFmt w:val="bullet"/>
      <w:lvlText w:val="•"/>
      <w:lvlJc w:val="left"/>
      <w:pPr>
        <w:ind w:left="3113" w:hanging="360"/>
      </w:pPr>
    </w:lvl>
    <w:lvl w:ilvl="4">
      <w:numFmt w:val="bullet"/>
      <w:lvlText w:val="•"/>
      <w:lvlJc w:val="left"/>
      <w:pPr>
        <w:ind w:left="3903" w:hanging="360"/>
      </w:pPr>
    </w:lvl>
    <w:lvl w:ilvl="5">
      <w:numFmt w:val="bullet"/>
      <w:lvlText w:val="•"/>
      <w:lvlJc w:val="left"/>
      <w:pPr>
        <w:ind w:left="4694" w:hanging="360"/>
      </w:pPr>
    </w:lvl>
    <w:lvl w:ilvl="6">
      <w:numFmt w:val="bullet"/>
      <w:lvlText w:val="•"/>
      <w:lvlJc w:val="left"/>
      <w:pPr>
        <w:ind w:left="5484" w:hanging="360"/>
      </w:pPr>
    </w:lvl>
    <w:lvl w:ilvl="7">
      <w:numFmt w:val="bullet"/>
      <w:lvlText w:val="•"/>
      <w:lvlJc w:val="left"/>
      <w:pPr>
        <w:ind w:left="6275" w:hanging="360"/>
      </w:pPr>
    </w:lvl>
    <w:lvl w:ilvl="8">
      <w:numFmt w:val="bullet"/>
      <w:lvlText w:val="•"/>
      <w:lvlJc w:val="left"/>
      <w:pPr>
        <w:ind w:left="7065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742" w:hanging="360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322" w:hanging="360"/>
      </w:pPr>
    </w:lvl>
    <w:lvl w:ilvl="3">
      <w:numFmt w:val="bullet"/>
      <w:lvlText w:val="•"/>
      <w:lvlJc w:val="left"/>
      <w:pPr>
        <w:ind w:left="3113" w:hanging="360"/>
      </w:pPr>
    </w:lvl>
    <w:lvl w:ilvl="4">
      <w:numFmt w:val="bullet"/>
      <w:lvlText w:val="•"/>
      <w:lvlJc w:val="left"/>
      <w:pPr>
        <w:ind w:left="3903" w:hanging="360"/>
      </w:pPr>
    </w:lvl>
    <w:lvl w:ilvl="5">
      <w:numFmt w:val="bullet"/>
      <w:lvlText w:val="•"/>
      <w:lvlJc w:val="left"/>
      <w:pPr>
        <w:ind w:left="4694" w:hanging="360"/>
      </w:pPr>
    </w:lvl>
    <w:lvl w:ilvl="6">
      <w:numFmt w:val="bullet"/>
      <w:lvlText w:val="•"/>
      <w:lvlJc w:val="left"/>
      <w:pPr>
        <w:ind w:left="5484" w:hanging="360"/>
      </w:pPr>
    </w:lvl>
    <w:lvl w:ilvl="7">
      <w:numFmt w:val="bullet"/>
      <w:lvlText w:val="•"/>
      <w:lvlJc w:val="left"/>
      <w:pPr>
        <w:ind w:left="6275" w:hanging="360"/>
      </w:pPr>
    </w:lvl>
    <w:lvl w:ilvl="8">
      <w:numFmt w:val="bullet"/>
      <w:lvlText w:val="•"/>
      <w:lvlJc w:val="left"/>
      <w:pPr>
        <w:ind w:left="7065" w:hanging="360"/>
      </w:pPr>
    </w:lvl>
  </w:abstractNum>
  <w:abstractNum w:abstractNumId="3" w15:restartNumberingAfterBreak="0">
    <w:nsid w:val="11E37162"/>
    <w:multiLevelType w:val="hybridMultilevel"/>
    <w:tmpl w:val="3710E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712C"/>
    <w:multiLevelType w:val="hybridMultilevel"/>
    <w:tmpl w:val="0D1C4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3977"/>
    <w:multiLevelType w:val="hybridMultilevel"/>
    <w:tmpl w:val="6D586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9"/>
    <w:rsid w:val="0002503F"/>
    <w:rsid w:val="00077D3D"/>
    <w:rsid w:val="00120E34"/>
    <w:rsid w:val="00150D55"/>
    <w:rsid w:val="001B5262"/>
    <w:rsid w:val="002C1A32"/>
    <w:rsid w:val="00344A28"/>
    <w:rsid w:val="003A0C5F"/>
    <w:rsid w:val="003A518E"/>
    <w:rsid w:val="003D1FD7"/>
    <w:rsid w:val="003E400D"/>
    <w:rsid w:val="00475B0F"/>
    <w:rsid w:val="0048426B"/>
    <w:rsid w:val="004B0169"/>
    <w:rsid w:val="005261F4"/>
    <w:rsid w:val="00564FCB"/>
    <w:rsid w:val="005C2258"/>
    <w:rsid w:val="00600843"/>
    <w:rsid w:val="00650CFD"/>
    <w:rsid w:val="00675935"/>
    <w:rsid w:val="00675B95"/>
    <w:rsid w:val="006976B4"/>
    <w:rsid w:val="00707FF2"/>
    <w:rsid w:val="00727BA4"/>
    <w:rsid w:val="00793F46"/>
    <w:rsid w:val="00795477"/>
    <w:rsid w:val="007B5FF9"/>
    <w:rsid w:val="007F63F0"/>
    <w:rsid w:val="0080758D"/>
    <w:rsid w:val="00824969"/>
    <w:rsid w:val="008D1F1D"/>
    <w:rsid w:val="008E7D72"/>
    <w:rsid w:val="00935C2D"/>
    <w:rsid w:val="009A16E7"/>
    <w:rsid w:val="00AC0ED3"/>
    <w:rsid w:val="00AF7D62"/>
    <w:rsid w:val="00B97DB3"/>
    <w:rsid w:val="00BA440B"/>
    <w:rsid w:val="00BF6E0A"/>
    <w:rsid w:val="00C54046"/>
    <w:rsid w:val="00C56264"/>
    <w:rsid w:val="00C61593"/>
    <w:rsid w:val="00C65376"/>
    <w:rsid w:val="00C7125A"/>
    <w:rsid w:val="00DC162A"/>
    <w:rsid w:val="00E67033"/>
    <w:rsid w:val="00F600B6"/>
    <w:rsid w:val="00FA0B47"/>
    <w:rsid w:val="00FE5FF3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D10C-62A1-456E-9543-891ADBFB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4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4969"/>
  </w:style>
  <w:style w:type="paragraph" w:customStyle="1" w:styleId="Default">
    <w:name w:val="Default"/>
    <w:rsid w:val="0082496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600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0C8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E5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5-2018-07-17-Certif-ofic-admitidos-CSIM-Actualizacion-Enero-2017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m.es/data/cont/docs/5-2018-07-17-Certif-ofic-admitidos-CSIM-Actualizacion-Enero-2017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grafiaehistoria.ucm.es/horarios-grado" TargetMode="External"/><Relationship Id="rId5" Type="http://schemas.openxmlformats.org/officeDocument/2006/relationships/hyperlink" Target="https://filologia.ucm.es/data/cont/media/www/pag-10046/DGHFC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RAEZ GALLEGOS</dc:creator>
  <cp:lastModifiedBy>MARIA JOSE RAEZ GALLEGOS</cp:lastModifiedBy>
  <cp:revision>23</cp:revision>
  <dcterms:created xsi:type="dcterms:W3CDTF">2019-05-20T11:05:00Z</dcterms:created>
  <dcterms:modified xsi:type="dcterms:W3CDTF">2019-06-03T09:09:00Z</dcterms:modified>
</cp:coreProperties>
</file>